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02" w:rsidRPr="00135BC2" w:rsidRDefault="00CC4402" w:rsidP="00B54669">
      <w:pPr>
        <w:spacing w:after="60"/>
        <w:jc w:val="both"/>
        <w:rPr>
          <w:rFonts w:asciiTheme="minorHAnsi" w:hAnsiTheme="minorHAnsi" w:cstheme="minorHAnsi"/>
          <w:sz w:val="22"/>
          <w:szCs w:val="22"/>
        </w:rPr>
      </w:pPr>
    </w:p>
    <w:p w:rsidR="00CC4402" w:rsidRPr="00A15234" w:rsidRDefault="00CC4402" w:rsidP="00FA33B1">
      <w:pPr>
        <w:pStyle w:val="Cmsor1"/>
        <w:numPr>
          <w:ilvl w:val="0"/>
          <w:numId w:val="2"/>
        </w:numPr>
        <w:ind w:left="0" w:firstLine="0"/>
        <w:rPr>
          <w:rFonts w:ascii="Times New Roman" w:hAnsi="Times New Roman" w:cs="Times New Roman"/>
          <w:sz w:val="32"/>
          <w:szCs w:val="32"/>
        </w:rPr>
      </w:pPr>
      <w:r w:rsidRPr="00A15234">
        <w:rPr>
          <w:rFonts w:ascii="Times New Roman" w:hAnsi="Times New Roman" w:cs="Times New Roman"/>
          <w:sz w:val="32"/>
          <w:szCs w:val="32"/>
        </w:rPr>
        <w:t>PÁLYÁZATI DOKUMENTÁció</w:t>
      </w:r>
    </w:p>
    <w:p w:rsidR="00CC4402" w:rsidRPr="00A15234" w:rsidRDefault="00CC4402" w:rsidP="00FA33B1">
      <w:pPr>
        <w:spacing w:after="60"/>
        <w:jc w:val="center"/>
        <w:rPr>
          <w:sz w:val="32"/>
          <w:szCs w:val="32"/>
        </w:rPr>
      </w:pPr>
    </w:p>
    <w:p w:rsidR="00CC4402" w:rsidRPr="00135BC2" w:rsidRDefault="00CC4402" w:rsidP="00FA33B1">
      <w:pPr>
        <w:spacing w:after="60"/>
        <w:jc w:val="center"/>
        <w:rPr>
          <w:rFonts w:asciiTheme="minorHAnsi" w:hAnsiTheme="minorHAnsi" w:cstheme="minorHAnsi"/>
          <w:sz w:val="32"/>
          <w:szCs w:val="32"/>
        </w:rPr>
      </w:pPr>
    </w:p>
    <w:p w:rsidR="002906D2" w:rsidRPr="00135BC2" w:rsidRDefault="002906D2" w:rsidP="002906D2">
      <w:pPr>
        <w:jc w:val="center"/>
        <w:rPr>
          <w:rFonts w:asciiTheme="minorHAnsi" w:hAnsiTheme="minorHAnsi" w:cstheme="minorHAnsi"/>
          <w:b/>
          <w:bCs/>
          <w:caps/>
          <w:sz w:val="32"/>
          <w:szCs w:val="32"/>
        </w:rPr>
      </w:pPr>
    </w:p>
    <w:p w:rsidR="002906D2" w:rsidRPr="00135BC2" w:rsidRDefault="00761E3F" w:rsidP="002906D2">
      <w:pPr>
        <w:jc w:val="center"/>
        <w:rPr>
          <w:rFonts w:asciiTheme="minorHAnsi" w:hAnsiTheme="minorHAnsi" w:cstheme="minorHAnsi"/>
          <w:b/>
          <w:bCs/>
          <w:caps/>
          <w:sz w:val="32"/>
          <w:szCs w:val="32"/>
        </w:rPr>
      </w:pPr>
      <w:r>
        <w:t>AZ INTERREG V-A SZLOVÁ</w:t>
      </w:r>
      <w:r w:rsidR="008422D3">
        <w:t xml:space="preserve">KIA-MAGYARORSZÁG EGYÜTTMŰKÖDÉSI </w:t>
      </w:r>
      <w:r>
        <w:t xml:space="preserve">PROGRAM RÉSZEKÉNT MEGVALÓSÍTANDÓ KISPROJEKT ALAP </w:t>
      </w:r>
    </w:p>
    <w:p w:rsidR="002906D2" w:rsidRPr="00A15234" w:rsidRDefault="008422D3" w:rsidP="002906D2">
      <w:pPr>
        <w:jc w:val="center"/>
        <w:rPr>
          <w:bCs/>
          <w:caps/>
          <w:sz w:val="28"/>
          <w:szCs w:val="28"/>
        </w:rPr>
      </w:pPr>
      <w:r>
        <w:t>PÁLYÁZAT</w:t>
      </w:r>
      <w:r w:rsidR="002906D2" w:rsidRPr="008422D3">
        <w:t>KERETÉBEN</w:t>
      </w:r>
    </w:p>
    <w:p w:rsidR="002906D2" w:rsidRPr="00A15234" w:rsidRDefault="002906D2" w:rsidP="002906D2">
      <w:pPr>
        <w:jc w:val="center"/>
        <w:rPr>
          <w:b/>
          <w:bCs/>
          <w:caps/>
          <w:sz w:val="28"/>
          <w:szCs w:val="28"/>
        </w:rPr>
      </w:pPr>
    </w:p>
    <w:p w:rsidR="002906D2" w:rsidRPr="00A15234" w:rsidRDefault="002906D2" w:rsidP="002906D2">
      <w:pPr>
        <w:jc w:val="center"/>
        <w:rPr>
          <w:b/>
          <w:bCs/>
          <w:caps/>
          <w:sz w:val="28"/>
          <w:szCs w:val="28"/>
        </w:rPr>
      </w:pPr>
    </w:p>
    <w:p w:rsidR="004D5A46" w:rsidRPr="00A15234" w:rsidRDefault="004D5A46" w:rsidP="002906D2">
      <w:pPr>
        <w:jc w:val="center"/>
        <w:rPr>
          <w:b/>
          <w:bCs/>
          <w:caps/>
          <w:sz w:val="28"/>
          <w:szCs w:val="28"/>
        </w:rPr>
      </w:pPr>
    </w:p>
    <w:p w:rsidR="009E5116" w:rsidRPr="009E5116" w:rsidRDefault="00FE641B" w:rsidP="00BF034C">
      <w:pPr>
        <w:jc w:val="center"/>
        <w:rPr>
          <w:b/>
          <w:bCs/>
          <w:sz w:val="32"/>
          <w:szCs w:val="32"/>
        </w:rPr>
      </w:pPr>
      <w:r w:rsidRPr="00FE641B">
        <w:rPr>
          <w:b/>
          <w:bCs/>
          <w:sz w:val="32"/>
          <w:szCs w:val="32"/>
        </w:rPr>
        <w:t>" SZLOVÁKIA-MAGYARORSZÁG „JÓ GYAKORLATOK ” GYŰJTEMÉNYÉNEK ELKÉSZÍTÉSE "</w:t>
      </w:r>
    </w:p>
    <w:p w:rsidR="004D5A46" w:rsidRPr="00B23DD6" w:rsidRDefault="004D5A46" w:rsidP="00FE1B92">
      <w:pPr>
        <w:jc w:val="center"/>
        <w:rPr>
          <w:b/>
          <w:bCs/>
          <w:sz w:val="32"/>
          <w:szCs w:val="32"/>
        </w:rPr>
      </w:pPr>
    </w:p>
    <w:p w:rsidR="002906D2" w:rsidRPr="00B23DD6" w:rsidRDefault="002906D2" w:rsidP="00247673">
      <w:pPr>
        <w:jc w:val="center"/>
        <w:rPr>
          <w:b/>
          <w:bCs/>
          <w:caps/>
          <w:sz w:val="32"/>
          <w:szCs w:val="32"/>
        </w:rPr>
      </w:pPr>
    </w:p>
    <w:p w:rsidR="002906D2" w:rsidRPr="00B23DD6" w:rsidRDefault="002906D2" w:rsidP="002906D2">
      <w:pPr>
        <w:jc w:val="center"/>
        <w:rPr>
          <w:b/>
          <w:bCs/>
          <w:caps/>
          <w:sz w:val="32"/>
          <w:szCs w:val="32"/>
        </w:rPr>
      </w:pPr>
      <w:r w:rsidRPr="00B23DD6">
        <w:rPr>
          <w:b/>
          <w:bCs/>
          <w:caps/>
          <w:sz w:val="32"/>
          <w:szCs w:val="32"/>
        </w:rPr>
        <w:t>tárgyáBAN</w:t>
      </w:r>
    </w:p>
    <w:p w:rsidR="002906D2" w:rsidRPr="00B23DD6" w:rsidRDefault="002906D2" w:rsidP="002906D2">
      <w:pPr>
        <w:jc w:val="center"/>
        <w:rPr>
          <w:b/>
          <w:bCs/>
          <w:caps/>
          <w:sz w:val="32"/>
          <w:szCs w:val="32"/>
        </w:rPr>
      </w:pPr>
    </w:p>
    <w:p w:rsidR="002906D2" w:rsidRPr="00135BC2" w:rsidRDefault="002906D2" w:rsidP="002906D2">
      <w:pPr>
        <w:jc w:val="center"/>
        <w:rPr>
          <w:rFonts w:asciiTheme="minorHAnsi" w:hAnsiTheme="minorHAnsi" w:cstheme="minorHAnsi"/>
          <w:b/>
          <w:bCs/>
          <w:caps/>
          <w:sz w:val="32"/>
          <w:szCs w:val="32"/>
        </w:rPr>
      </w:pPr>
    </w:p>
    <w:p w:rsidR="002906D2" w:rsidRPr="00135BC2" w:rsidRDefault="002906D2" w:rsidP="002906D2">
      <w:pPr>
        <w:jc w:val="center"/>
        <w:rPr>
          <w:rFonts w:asciiTheme="minorHAnsi" w:hAnsiTheme="minorHAnsi" w:cstheme="minorHAnsi"/>
          <w:b/>
          <w:bCs/>
          <w:caps/>
          <w:sz w:val="32"/>
          <w:szCs w:val="32"/>
        </w:rPr>
      </w:pPr>
    </w:p>
    <w:p w:rsidR="004D5A46" w:rsidRDefault="004D5A46" w:rsidP="00B54669">
      <w:pPr>
        <w:spacing w:after="60"/>
        <w:ind w:left="360"/>
        <w:jc w:val="center"/>
        <w:rPr>
          <w:rFonts w:asciiTheme="minorHAnsi" w:hAnsiTheme="minorHAnsi" w:cstheme="minorHAnsi"/>
          <w:b/>
          <w:bCs/>
          <w:sz w:val="32"/>
          <w:szCs w:val="32"/>
        </w:rPr>
      </w:pPr>
    </w:p>
    <w:p w:rsidR="004D5A46" w:rsidRDefault="004D5A46" w:rsidP="00B54669">
      <w:pPr>
        <w:spacing w:after="60"/>
        <w:ind w:left="360"/>
        <w:jc w:val="center"/>
        <w:rPr>
          <w:rFonts w:asciiTheme="minorHAnsi" w:hAnsiTheme="minorHAnsi" w:cstheme="minorHAnsi"/>
          <w:b/>
          <w:bCs/>
          <w:sz w:val="32"/>
          <w:szCs w:val="32"/>
        </w:rPr>
      </w:pPr>
    </w:p>
    <w:p w:rsidR="004D5A46" w:rsidRDefault="004D5A46" w:rsidP="00B54669">
      <w:pPr>
        <w:spacing w:after="60"/>
        <w:ind w:left="360"/>
        <w:jc w:val="center"/>
        <w:rPr>
          <w:rFonts w:asciiTheme="minorHAnsi" w:hAnsiTheme="minorHAnsi" w:cstheme="minorHAnsi"/>
          <w:b/>
          <w:bCs/>
          <w:sz w:val="32"/>
          <w:szCs w:val="32"/>
        </w:rPr>
      </w:pPr>
    </w:p>
    <w:p w:rsidR="004D5A46" w:rsidRPr="00135BC2" w:rsidRDefault="004D5A46" w:rsidP="00B54669">
      <w:pPr>
        <w:spacing w:after="60"/>
        <w:ind w:left="360"/>
        <w:jc w:val="center"/>
        <w:rPr>
          <w:rFonts w:asciiTheme="minorHAnsi" w:hAnsiTheme="minorHAnsi" w:cstheme="minorHAnsi"/>
          <w:b/>
          <w:bCs/>
          <w:sz w:val="32"/>
          <w:szCs w:val="32"/>
        </w:rPr>
      </w:pPr>
    </w:p>
    <w:p w:rsidR="00CC4402" w:rsidRPr="00135BC2" w:rsidRDefault="00CC4402" w:rsidP="00B54669">
      <w:pPr>
        <w:spacing w:after="60"/>
        <w:ind w:left="360"/>
        <w:jc w:val="center"/>
        <w:rPr>
          <w:rFonts w:asciiTheme="minorHAnsi" w:hAnsiTheme="minorHAnsi" w:cstheme="minorHAnsi"/>
          <w:b/>
          <w:bCs/>
          <w:sz w:val="32"/>
          <w:szCs w:val="32"/>
        </w:rPr>
      </w:pPr>
    </w:p>
    <w:p w:rsidR="00CC4402" w:rsidRPr="00135BC2" w:rsidRDefault="00CC4402" w:rsidP="00B54669">
      <w:pPr>
        <w:spacing w:after="60"/>
        <w:ind w:left="360"/>
        <w:jc w:val="center"/>
        <w:rPr>
          <w:rFonts w:asciiTheme="minorHAnsi" w:hAnsiTheme="minorHAnsi" w:cstheme="minorHAnsi"/>
          <w:b/>
          <w:bCs/>
          <w:sz w:val="32"/>
          <w:szCs w:val="32"/>
        </w:rPr>
      </w:pPr>
    </w:p>
    <w:p w:rsidR="00CC4402" w:rsidRDefault="00CC4402" w:rsidP="00B54669">
      <w:pPr>
        <w:spacing w:after="60"/>
        <w:ind w:left="360"/>
        <w:jc w:val="center"/>
        <w:rPr>
          <w:rFonts w:asciiTheme="minorHAnsi" w:hAnsiTheme="minorHAnsi" w:cstheme="minorHAnsi"/>
          <w:b/>
          <w:bCs/>
          <w:sz w:val="32"/>
          <w:szCs w:val="32"/>
        </w:rPr>
      </w:pPr>
    </w:p>
    <w:p w:rsidR="00B23DD6" w:rsidRDefault="00B23DD6" w:rsidP="00B54669">
      <w:pPr>
        <w:spacing w:after="60"/>
        <w:ind w:left="360"/>
        <w:jc w:val="center"/>
        <w:rPr>
          <w:rFonts w:asciiTheme="minorHAnsi" w:hAnsiTheme="minorHAnsi" w:cstheme="minorHAnsi"/>
          <w:b/>
          <w:bCs/>
          <w:sz w:val="32"/>
          <w:szCs w:val="32"/>
        </w:rPr>
      </w:pPr>
    </w:p>
    <w:p w:rsidR="00B23DD6" w:rsidRDefault="00B23DD6" w:rsidP="00B54669">
      <w:pPr>
        <w:spacing w:after="60"/>
        <w:ind w:left="360"/>
        <w:jc w:val="center"/>
        <w:rPr>
          <w:rFonts w:asciiTheme="minorHAnsi" w:hAnsiTheme="minorHAnsi" w:cstheme="minorHAnsi"/>
          <w:b/>
          <w:bCs/>
          <w:sz w:val="32"/>
          <w:szCs w:val="32"/>
        </w:rPr>
      </w:pPr>
    </w:p>
    <w:p w:rsidR="00B23DD6" w:rsidRDefault="00B23DD6" w:rsidP="00B54669">
      <w:pPr>
        <w:spacing w:after="60"/>
        <w:ind w:left="360"/>
        <w:jc w:val="center"/>
        <w:rPr>
          <w:rFonts w:asciiTheme="minorHAnsi" w:hAnsiTheme="minorHAnsi" w:cstheme="minorHAnsi"/>
          <w:b/>
          <w:bCs/>
          <w:sz w:val="32"/>
          <w:szCs w:val="32"/>
        </w:rPr>
      </w:pPr>
    </w:p>
    <w:p w:rsidR="00CC4402" w:rsidRPr="00135BC2" w:rsidRDefault="00CC4402" w:rsidP="00B54669">
      <w:pPr>
        <w:spacing w:after="60"/>
        <w:ind w:left="360"/>
        <w:jc w:val="center"/>
        <w:rPr>
          <w:rFonts w:asciiTheme="minorHAnsi" w:hAnsiTheme="minorHAnsi" w:cstheme="minorHAnsi"/>
          <w:b/>
          <w:bCs/>
          <w:sz w:val="32"/>
          <w:szCs w:val="32"/>
        </w:rPr>
      </w:pPr>
    </w:p>
    <w:p w:rsidR="00CC4402" w:rsidRPr="00A15234" w:rsidRDefault="009E5116" w:rsidP="00B54669">
      <w:pPr>
        <w:ind w:left="360"/>
        <w:jc w:val="center"/>
        <w:rPr>
          <w:b/>
          <w:bCs/>
          <w:sz w:val="28"/>
          <w:szCs w:val="28"/>
        </w:rPr>
      </w:pPr>
      <w:r>
        <w:rPr>
          <w:b/>
          <w:bCs/>
          <w:sz w:val="28"/>
          <w:szCs w:val="28"/>
        </w:rPr>
        <w:t xml:space="preserve">2022. </w:t>
      </w:r>
      <w:r w:rsidR="00FE641B">
        <w:rPr>
          <w:b/>
          <w:bCs/>
          <w:sz w:val="28"/>
          <w:szCs w:val="28"/>
        </w:rPr>
        <w:t>MÁRCIUS</w:t>
      </w:r>
      <w:r w:rsidR="00CC4402" w:rsidRPr="00A15234">
        <w:rPr>
          <w:b/>
          <w:bCs/>
          <w:sz w:val="28"/>
          <w:szCs w:val="28"/>
        </w:rPr>
        <w:br w:type="page"/>
      </w:r>
    </w:p>
    <w:p w:rsidR="00CC4402" w:rsidRPr="00135BC2" w:rsidRDefault="00CC4402" w:rsidP="00B54669">
      <w:pPr>
        <w:ind w:left="360"/>
        <w:jc w:val="center"/>
        <w:rPr>
          <w:rFonts w:asciiTheme="minorHAnsi" w:hAnsiTheme="minorHAnsi" w:cstheme="minorHAnsi"/>
          <w:b/>
          <w:bCs/>
          <w:sz w:val="28"/>
          <w:szCs w:val="28"/>
        </w:rPr>
      </w:pPr>
    </w:p>
    <w:p w:rsidR="00CC4402" w:rsidRPr="00A15234" w:rsidRDefault="00CC4402" w:rsidP="00B54669">
      <w:pPr>
        <w:jc w:val="center"/>
        <w:rPr>
          <w:b/>
          <w:bCs/>
        </w:rPr>
      </w:pPr>
      <w:r w:rsidRPr="00A15234">
        <w:rPr>
          <w:b/>
          <w:bCs/>
        </w:rPr>
        <w:t>TARTALOMJEGYZÉK</w:t>
      </w:r>
    </w:p>
    <w:p w:rsidR="00CC4402" w:rsidRPr="00A15234" w:rsidRDefault="00CC4402" w:rsidP="00B54669"/>
    <w:p w:rsidR="00CC4402" w:rsidRPr="00A15234" w:rsidRDefault="00CC4402" w:rsidP="00B54669"/>
    <w:p w:rsidR="00CC4402" w:rsidRPr="00A15234" w:rsidRDefault="00CC4402" w:rsidP="00B54669">
      <w:pPr>
        <w:tabs>
          <w:tab w:val="left" w:pos="709"/>
          <w:tab w:val="right" w:pos="8505"/>
        </w:tabs>
        <w:rPr>
          <w:b/>
          <w:bCs/>
        </w:rPr>
      </w:pPr>
      <w:r w:rsidRPr="00A15234">
        <w:rPr>
          <w:b/>
          <w:bCs/>
        </w:rPr>
        <w:t>I.</w:t>
      </w:r>
      <w:r w:rsidRPr="00A15234">
        <w:rPr>
          <w:b/>
          <w:bCs/>
        </w:rPr>
        <w:tab/>
        <w:t>ÚTMUTATÓ AZ AJÁNLATTEVŐKNEK</w:t>
      </w:r>
    </w:p>
    <w:p w:rsidR="00CC4402" w:rsidRPr="00A15234" w:rsidRDefault="00CC4402" w:rsidP="00A15234">
      <w:pPr>
        <w:tabs>
          <w:tab w:val="left" w:pos="709"/>
          <w:tab w:val="right" w:pos="8505"/>
        </w:tabs>
        <w:spacing w:line="276" w:lineRule="auto"/>
      </w:pPr>
      <w:r w:rsidRPr="00A15234">
        <w:tab/>
      </w:r>
      <w:r w:rsidRPr="00A15234">
        <w:tab/>
      </w:r>
    </w:p>
    <w:p w:rsidR="00CC4402" w:rsidRPr="00A15234" w:rsidRDefault="00CC4402" w:rsidP="00A15234">
      <w:pPr>
        <w:numPr>
          <w:ilvl w:val="0"/>
          <w:numId w:val="4"/>
        </w:numPr>
        <w:tabs>
          <w:tab w:val="left" w:pos="709"/>
          <w:tab w:val="num" w:pos="1068"/>
          <w:tab w:val="right" w:pos="8505"/>
        </w:tabs>
        <w:suppressAutoHyphens w:val="0"/>
        <w:adjustRightInd w:val="0"/>
        <w:spacing w:line="276" w:lineRule="auto"/>
        <w:ind w:left="1068"/>
        <w:jc w:val="both"/>
        <w:textAlignment w:val="baseline"/>
      </w:pPr>
      <w:r w:rsidRPr="00A15234">
        <w:t>Az ajánlat elkészítésére vonatkozó előírások</w:t>
      </w:r>
      <w:r w:rsidRPr="00A15234">
        <w:tab/>
      </w:r>
    </w:p>
    <w:p w:rsidR="00CC4402" w:rsidRPr="00A15234" w:rsidRDefault="00CC4402" w:rsidP="00A15234">
      <w:pPr>
        <w:numPr>
          <w:ilvl w:val="0"/>
          <w:numId w:val="4"/>
        </w:numPr>
        <w:tabs>
          <w:tab w:val="left" w:pos="709"/>
          <w:tab w:val="num" w:pos="1068"/>
          <w:tab w:val="right" w:pos="8505"/>
        </w:tabs>
        <w:suppressAutoHyphens w:val="0"/>
        <w:adjustRightInd w:val="0"/>
        <w:spacing w:line="276" w:lineRule="auto"/>
        <w:ind w:left="1068"/>
        <w:jc w:val="both"/>
        <w:textAlignment w:val="baseline"/>
      </w:pPr>
      <w:r w:rsidRPr="00A15234">
        <w:t>Az ajánlat kötelező tartalmi elemei</w:t>
      </w:r>
      <w:r w:rsidRPr="00A15234">
        <w:tab/>
      </w:r>
    </w:p>
    <w:p w:rsidR="00CC4402" w:rsidRPr="00A15234" w:rsidRDefault="00CC4402" w:rsidP="00A15234">
      <w:pPr>
        <w:numPr>
          <w:ilvl w:val="0"/>
          <w:numId w:val="4"/>
        </w:numPr>
        <w:tabs>
          <w:tab w:val="left" w:pos="709"/>
          <w:tab w:val="num" w:pos="1068"/>
          <w:tab w:val="right" w:pos="8505"/>
        </w:tabs>
        <w:suppressAutoHyphens w:val="0"/>
        <w:adjustRightInd w:val="0"/>
        <w:spacing w:line="276" w:lineRule="auto"/>
        <w:ind w:left="1068"/>
        <w:jc w:val="both"/>
        <w:textAlignment w:val="baseline"/>
      </w:pPr>
      <w:r w:rsidRPr="00A15234">
        <w:t>Az ajánlatra vonatkozó formai előírások</w:t>
      </w:r>
      <w:r w:rsidRPr="00A15234">
        <w:tab/>
      </w:r>
    </w:p>
    <w:p w:rsidR="00CC4402" w:rsidRPr="00A15234" w:rsidRDefault="00CC4402" w:rsidP="00A15234">
      <w:pPr>
        <w:pStyle w:val="Szvegtrzs"/>
        <w:widowControl w:val="0"/>
        <w:numPr>
          <w:ilvl w:val="0"/>
          <w:numId w:val="4"/>
        </w:numPr>
        <w:tabs>
          <w:tab w:val="left" w:pos="709"/>
          <w:tab w:val="num" w:pos="1068"/>
          <w:tab w:val="right" w:pos="8505"/>
        </w:tabs>
        <w:adjustRightInd w:val="0"/>
        <w:spacing w:line="276" w:lineRule="auto"/>
        <w:ind w:left="1068"/>
        <w:textAlignment w:val="baseline"/>
        <w:rPr>
          <w:rFonts w:ascii="Times New Roman" w:hAnsi="Times New Roman" w:cs="Times New Roman"/>
        </w:rPr>
      </w:pPr>
      <w:r w:rsidRPr="00A15234">
        <w:rPr>
          <w:rFonts w:ascii="Times New Roman" w:hAnsi="Times New Roman" w:cs="Times New Roman"/>
        </w:rPr>
        <w:t>Az ajánlatok benyújtása</w:t>
      </w:r>
      <w:r w:rsidRPr="00A15234">
        <w:rPr>
          <w:rFonts w:ascii="Times New Roman" w:hAnsi="Times New Roman" w:cs="Times New Roman"/>
        </w:rPr>
        <w:tab/>
      </w:r>
    </w:p>
    <w:p w:rsidR="00CC4402" w:rsidRPr="00A15234" w:rsidRDefault="00CC4402" w:rsidP="00A15234">
      <w:pPr>
        <w:pStyle w:val="Szvegtrzs"/>
        <w:widowControl w:val="0"/>
        <w:numPr>
          <w:ilvl w:val="0"/>
          <w:numId w:val="4"/>
        </w:numPr>
        <w:tabs>
          <w:tab w:val="left" w:pos="709"/>
          <w:tab w:val="num" w:pos="1068"/>
          <w:tab w:val="right" w:pos="8505"/>
        </w:tabs>
        <w:adjustRightInd w:val="0"/>
        <w:spacing w:line="276" w:lineRule="auto"/>
        <w:ind w:left="1068"/>
        <w:textAlignment w:val="baseline"/>
        <w:rPr>
          <w:rFonts w:ascii="Times New Roman" w:hAnsi="Times New Roman" w:cs="Times New Roman"/>
        </w:rPr>
      </w:pPr>
      <w:r w:rsidRPr="00A15234">
        <w:rPr>
          <w:rFonts w:ascii="Times New Roman" w:hAnsi="Times New Roman" w:cs="Times New Roman"/>
        </w:rPr>
        <w:t>Az ajánlatok felbontása</w:t>
      </w:r>
      <w:r w:rsidRPr="00A15234">
        <w:rPr>
          <w:rFonts w:ascii="Times New Roman" w:hAnsi="Times New Roman" w:cs="Times New Roman"/>
        </w:rPr>
        <w:tab/>
      </w:r>
    </w:p>
    <w:p w:rsidR="00CC4402" w:rsidRPr="00A15234" w:rsidRDefault="00CC4402" w:rsidP="00A15234">
      <w:pPr>
        <w:pStyle w:val="Szvegtrzs"/>
        <w:widowControl w:val="0"/>
        <w:numPr>
          <w:ilvl w:val="0"/>
          <w:numId w:val="4"/>
        </w:numPr>
        <w:tabs>
          <w:tab w:val="left" w:pos="709"/>
          <w:tab w:val="num" w:pos="1068"/>
          <w:tab w:val="right" w:pos="8505"/>
        </w:tabs>
        <w:adjustRightInd w:val="0"/>
        <w:spacing w:line="276" w:lineRule="auto"/>
        <w:ind w:left="1068"/>
        <w:textAlignment w:val="baseline"/>
        <w:rPr>
          <w:rFonts w:ascii="Times New Roman" w:hAnsi="Times New Roman" w:cs="Times New Roman"/>
        </w:rPr>
      </w:pPr>
      <w:r w:rsidRPr="00A15234">
        <w:rPr>
          <w:rFonts w:ascii="Times New Roman" w:hAnsi="Times New Roman" w:cs="Times New Roman"/>
        </w:rPr>
        <w:t>Az ajánlatok elbírálása</w:t>
      </w:r>
      <w:r w:rsidRPr="00A15234">
        <w:rPr>
          <w:rFonts w:ascii="Times New Roman" w:hAnsi="Times New Roman" w:cs="Times New Roman"/>
        </w:rPr>
        <w:tab/>
      </w:r>
    </w:p>
    <w:p w:rsidR="00CC4402" w:rsidRPr="00A15234" w:rsidRDefault="00CC4402" w:rsidP="00A15234">
      <w:pPr>
        <w:pStyle w:val="Szvegtrzs"/>
        <w:widowControl w:val="0"/>
        <w:numPr>
          <w:ilvl w:val="0"/>
          <w:numId w:val="4"/>
        </w:numPr>
        <w:tabs>
          <w:tab w:val="left" w:pos="709"/>
          <w:tab w:val="num" w:pos="1068"/>
          <w:tab w:val="right" w:pos="8505"/>
        </w:tabs>
        <w:adjustRightInd w:val="0"/>
        <w:spacing w:line="276" w:lineRule="auto"/>
        <w:ind w:left="1068"/>
        <w:textAlignment w:val="baseline"/>
        <w:rPr>
          <w:rFonts w:ascii="Times New Roman" w:hAnsi="Times New Roman" w:cs="Times New Roman"/>
        </w:rPr>
      </w:pPr>
      <w:r w:rsidRPr="00A15234">
        <w:rPr>
          <w:rFonts w:ascii="Times New Roman" w:hAnsi="Times New Roman" w:cs="Times New Roman"/>
        </w:rPr>
        <w:t>Az eljárás eredménye</w:t>
      </w:r>
      <w:r w:rsidRPr="00A15234">
        <w:rPr>
          <w:rFonts w:ascii="Times New Roman" w:hAnsi="Times New Roman" w:cs="Times New Roman"/>
        </w:rPr>
        <w:tab/>
      </w:r>
    </w:p>
    <w:p w:rsidR="00CC4402" w:rsidRPr="00A15234" w:rsidRDefault="00CC4402" w:rsidP="00A15234">
      <w:pPr>
        <w:pStyle w:val="Szvegtrzs"/>
        <w:widowControl w:val="0"/>
        <w:numPr>
          <w:ilvl w:val="0"/>
          <w:numId w:val="4"/>
        </w:numPr>
        <w:tabs>
          <w:tab w:val="left" w:pos="709"/>
          <w:tab w:val="num" w:pos="1068"/>
          <w:tab w:val="right" w:pos="8505"/>
        </w:tabs>
        <w:adjustRightInd w:val="0"/>
        <w:spacing w:line="276" w:lineRule="auto"/>
        <w:ind w:left="1068"/>
        <w:textAlignment w:val="baseline"/>
        <w:rPr>
          <w:rFonts w:ascii="Times New Roman" w:hAnsi="Times New Roman" w:cs="Times New Roman"/>
        </w:rPr>
      </w:pPr>
      <w:r w:rsidRPr="00A15234">
        <w:rPr>
          <w:rFonts w:ascii="Times New Roman" w:hAnsi="Times New Roman" w:cs="Times New Roman"/>
        </w:rPr>
        <w:t>A szerződés megkötése</w:t>
      </w:r>
      <w:r w:rsidRPr="00A15234">
        <w:rPr>
          <w:rFonts w:ascii="Times New Roman" w:hAnsi="Times New Roman" w:cs="Times New Roman"/>
        </w:rPr>
        <w:tab/>
      </w:r>
    </w:p>
    <w:p w:rsidR="00CC4402" w:rsidRPr="00A15234" w:rsidRDefault="00CC4402" w:rsidP="00B54669">
      <w:pPr>
        <w:rPr>
          <w:b/>
          <w:bCs/>
        </w:rPr>
      </w:pPr>
    </w:p>
    <w:p w:rsidR="00CC4402" w:rsidRDefault="00CC4402" w:rsidP="00013BFE">
      <w:pPr>
        <w:numPr>
          <w:ilvl w:val="0"/>
          <w:numId w:val="5"/>
        </w:numPr>
        <w:tabs>
          <w:tab w:val="right" w:pos="8505"/>
        </w:tabs>
        <w:rPr>
          <w:b/>
          <w:bCs/>
        </w:rPr>
      </w:pPr>
      <w:r w:rsidRPr="00A15234">
        <w:rPr>
          <w:b/>
          <w:bCs/>
        </w:rPr>
        <w:t xml:space="preserve">MINTÁK </w:t>
      </w:r>
    </w:p>
    <w:p w:rsidR="009E5116" w:rsidRDefault="009E5116" w:rsidP="009E5116">
      <w:pPr>
        <w:tabs>
          <w:tab w:val="right" w:pos="8505"/>
        </w:tabs>
        <w:ind w:left="720"/>
        <w:rPr>
          <w:b/>
          <w:bCs/>
        </w:rPr>
      </w:pPr>
    </w:p>
    <w:p w:rsidR="009E5116" w:rsidRDefault="009E5116" w:rsidP="009E5116">
      <w:pPr>
        <w:pStyle w:val="Szvegtrzs"/>
        <w:widowControl w:val="0"/>
        <w:numPr>
          <w:ilvl w:val="0"/>
          <w:numId w:val="24"/>
        </w:numPr>
        <w:tabs>
          <w:tab w:val="left" w:pos="709"/>
          <w:tab w:val="right" w:pos="8505"/>
        </w:tabs>
        <w:adjustRightInd w:val="0"/>
        <w:spacing w:line="276" w:lineRule="auto"/>
        <w:textAlignment w:val="baseline"/>
        <w:rPr>
          <w:rFonts w:ascii="Times New Roman" w:hAnsi="Times New Roman" w:cs="Times New Roman"/>
        </w:rPr>
      </w:pPr>
      <w:r w:rsidRPr="009E5116">
        <w:rPr>
          <w:rFonts w:ascii="Times New Roman" w:hAnsi="Times New Roman" w:cs="Times New Roman"/>
        </w:rPr>
        <w:t xml:space="preserve">Felolvasó lap </w:t>
      </w:r>
    </w:p>
    <w:p w:rsidR="009E5116" w:rsidRDefault="009E5116" w:rsidP="009E5116">
      <w:pPr>
        <w:pStyle w:val="Szvegtrzs"/>
        <w:widowControl w:val="0"/>
        <w:numPr>
          <w:ilvl w:val="0"/>
          <w:numId w:val="24"/>
        </w:numPr>
        <w:tabs>
          <w:tab w:val="left" w:pos="709"/>
          <w:tab w:val="right" w:pos="8505"/>
        </w:tabs>
        <w:adjustRightInd w:val="0"/>
        <w:spacing w:line="276" w:lineRule="auto"/>
        <w:textAlignment w:val="baseline"/>
        <w:rPr>
          <w:rFonts w:ascii="Times New Roman" w:hAnsi="Times New Roman" w:cs="Times New Roman"/>
        </w:rPr>
      </w:pPr>
      <w:r w:rsidRPr="009E5116">
        <w:rPr>
          <w:rFonts w:ascii="Times New Roman" w:hAnsi="Times New Roman" w:cs="Times New Roman"/>
        </w:rPr>
        <w:t>Nyilatkozat bankszámlákról</w:t>
      </w:r>
    </w:p>
    <w:p w:rsidR="009E5116" w:rsidRDefault="009E5116" w:rsidP="009E5116">
      <w:pPr>
        <w:pStyle w:val="Szvegtrzs"/>
        <w:widowControl w:val="0"/>
        <w:numPr>
          <w:ilvl w:val="0"/>
          <w:numId w:val="24"/>
        </w:numPr>
        <w:tabs>
          <w:tab w:val="left" w:pos="709"/>
          <w:tab w:val="right" w:pos="8505"/>
        </w:tabs>
        <w:adjustRightInd w:val="0"/>
        <w:spacing w:line="276" w:lineRule="auto"/>
        <w:textAlignment w:val="baseline"/>
        <w:rPr>
          <w:rFonts w:ascii="Times New Roman" w:hAnsi="Times New Roman" w:cs="Times New Roman"/>
        </w:rPr>
      </w:pPr>
      <w:r w:rsidRPr="009E5116">
        <w:rPr>
          <w:rFonts w:ascii="Times New Roman" w:hAnsi="Times New Roman" w:cs="Times New Roman"/>
        </w:rPr>
        <w:t>Nyilatkozat banki sorba állításról</w:t>
      </w:r>
    </w:p>
    <w:p w:rsidR="009E5116" w:rsidRDefault="009E5116" w:rsidP="009E5116">
      <w:pPr>
        <w:pStyle w:val="Szvegtrzs"/>
        <w:widowControl w:val="0"/>
        <w:numPr>
          <w:ilvl w:val="0"/>
          <w:numId w:val="24"/>
        </w:numPr>
        <w:tabs>
          <w:tab w:val="left" w:pos="709"/>
          <w:tab w:val="right" w:pos="8505"/>
        </w:tabs>
        <w:adjustRightInd w:val="0"/>
        <w:spacing w:line="276" w:lineRule="auto"/>
        <w:textAlignment w:val="baseline"/>
        <w:rPr>
          <w:rFonts w:ascii="Times New Roman" w:hAnsi="Times New Roman" w:cs="Times New Roman"/>
        </w:rPr>
      </w:pPr>
      <w:r w:rsidRPr="009E5116">
        <w:rPr>
          <w:rFonts w:ascii="Times New Roman" w:hAnsi="Times New Roman" w:cs="Times New Roman"/>
        </w:rPr>
        <w:t>Nyilatkozat referenciáról</w:t>
      </w:r>
    </w:p>
    <w:p w:rsidR="009E5116" w:rsidRDefault="009E5116" w:rsidP="009E5116">
      <w:pPr>
        <w:pStyle w:val="Szvegtrzs"/>
        <w:widowControl w:val="0"/>
        <w:numPr>
          <w:ilvl w:val="0"/>
          <w:numId w:val="24"/>
        </w:numPr>
        <w:tabs>
          <w:tab w:val="left" w:pos="709"/>
          <w:tab w:val="right" w:pos="8505"/>
        </w:tabs>
        <w:adjustRightInd w:val="0"/>
        <w:spacing w:line="276" w:lineRule="auto"/>
        <w:textAlignment w:val="baseline"/>
        <w:rPr>
          <w:rFonts w:ascii="Times New Roman" w:hAnsi="Times New Roman" w:cs="Times New Roman"/>
        </w:rPr>
      </w:pPr>
      <w:r w:rsidRPr="009E5116">
        <w:rPr>
          <w:rFonts w:ascii="Times New Roman" w:hAnsi="Times New Roman" w:cs="Times New Roman"/>
        </w:rPr>
        <w:t>Nyilatkozat</w:t>
      </w:r>
      <w:r w:rsidR="00DB2C90">
        <w:rPr>
          <w:rFonts w:ascii="Times New Roman" w:hAnsi="Times New Roman" w:cs="Times New Roman"/>
        </w:rPr>
        <w:t xml:space="preserve"> </w:t>
      </w:r>
      <w:r w:rsidRPr="009E5116">
        <w:rPr>
          <w:rFonts w:ascii="Times New Roman" w:hAnsi="Times New Roman" w:cs="Times New Roman"/>
        </w:rPr>
        <w:t>cégkivonatról</w:t>
      </w:r>
    </w:p>
    <w:p w:rsidR="00F17B7F" w:rsidRPr="001F4606" w:rsidRDefault="00F17B7F" w:rsidP="009E5116">
      <w:pPr>
        <w:pStyle w:val="Szvegtrzs"/>
        <w:widowControl w:val="0"/>
        <w:numPr>
          <w:ilvl w:val="0"/>
          <w:numId w:val="24"/>
        </w:numPr>
        <w:tabs>
          <w:tab w:val="left" w:pos="709"/>
          <w:tab w:val="right" w:pos="8505"/>
        </w:tabs>
        <w:adjustRightInd w:val="0"/>
        <w:spacing w:line="276" w:lineRule="auto"/>
        <w:textAlignment w:val="baseline"/>
        <w:rPr>
          <w:rFonts w:ascii="Times New Roman" w:hAnsi="Times New Roman" w:cs="Times New Roman"/>
        </w:rPr>
      </w:pPr>
      <w:r w:rsidRPr="001F4606">
        <w:rPr>
          <w:rFonts w:ascii="Times New Roman" w:hAnsi="Times New Roman" w:cs="Times New Roman"/>
        </w:rPr>
        <w:t>Nyilatkozat alvállalkozó</w:t>
      </w:r>
      <w:r w:rsidR="00923CD8" w:rsidRPr="001F4606">
        <w:rPr>
          <w:rFonts w:ascii="Times New Roman" w:hAnsi="Times New Roman" w:cs="Times New Roman"/>
        </w:rPr>
        <w:t>(</w:t>
      </w:r>
      <w:r w:rsidRPr="001F4606">
        <w:rPr>
          <w:rFonts w:ascii="Times New Roman" w:hAnsi="Times New Roman" w:cs="Times New Roman"/>
        </w:rPr>
        <w:t>k</w:t>
      </w:r>
      <w:r w:rsidR="00923CD8" w:rsidRPr="001F4606">
        <w:rPr>
          <w:rFonts w:ascii="Times New Roman" w:hAnsi="Times New Roman" w:cs="Times New Roman"/>
        </w:rPr>
        <w:t>)</w:t>
      </w:r>
      <w:r w:rsidRPr="001F4606">
        <w:rPr>
          <w:rFonts w:ascii="Times New Roman" w:hAnsi="Times New Roman" w:cs="Times New Roman"/>
        </w:rPr>
        <w:t>ról</w:t>
      </w:r>
    </w:p>
    <w:p w:rsidR="009E5116" w:rsidRPr="00A15234" w:rsidRDefault="009E5116" w:rsidP="009E5116">
      <w:pPr>
        <w:tabs>
          <w:tab w:val="right" w:pos="8505"/>
        </w:tabs>
        <w:ind w:left="720"/>
        <w:rPr>
          <w:b/>
          <w:bCs/>
        </w:rPr>
      </w:pPr>
    </w:p>
    <w:p w:rsidR="004D5A46" w:rsidRPr="00A15234" w:rsidRDefault="004D5A46" w:rsidP="004D5A46">
      <w:pPr>
        <w:tabs>
          <w:tab w:val="right" w:pos="8505"/>
        </w:tabs>
        <w:ind w:left="720"/>
        <w:rPr>
          <w:b/>
          <w:bCs/>
        </w:rPr>
      </w:pPr>
    </w:p>
    <w:p w:rsidR="00FE1B92" w:rsidRDefault="00E22D52" w:rsidP="00FE1B92">
      <w:pPr>
        <w:numPr>
          <w:ilvl w:val="0"/>
          <w:numId w:val="5"/>
        </w:numPr>
        <w:tabs>
          <w:tab w:val="right" w:pos="8505"/>
        </w:tabs>
        <w:rPr>
          <w:b/>
          <w:bCs/>
        </w:rPr>
      </w:pPr>
      <w:r>
        <w:rPr>
          <w:b/>
          <w:bCs/>
        </w:rPr>
        <w:t>VÁLLALKOZÁ</w:t>
      </w:r>
      <w:r w:rsidR="004D5A46" w:rsidRPr="00A15234">
        <w:rPr>
          <w:b/>
          <w:bCs/>
        </w:rPr>
        <w:t>SI SZERZŐDÉS TERVEZETE</w:t>
      </w:r>
    </w:p>
    <w:p w:rsidR="0007168E" w:rsidRDefault="0007168E" w:rsidP="0007168E">
      <w:pPr>
        <w:tabs>
          <w:tab w:val="right" w:pos="8505"/>
        </w:tabs>
        <w:ind w:left="720"/>
        <w:rPr>
          <w:b/>
          <w:bCs/>
        </w:rPr>
      </w:pPr>
    </w:p>
    <w:p w:rsidR="0007168E" w:rsidRDefault="00A703ED" w:rsidP="00FE1B92">
      <w:pPr>
        <w:numPr>
          <w:ilvl w:val="0"/>
          <w:numId w:val="5"/>
        </w:numPr>
        <w:tabs>
          <w:tab w:val="right" w:pos="8505"/>
        </w:tabs>
        <w:rPr>
          <w:b/>
          <w:bCs/>
        </w:rPr>
      </w:pPr>
      <w:r>
        <w:rPr>
          <w:b/>
          <w:bCs/>
        </w:rPr>
        <w:t>SZAKMAI TARTALOM</w:t>
      </w:r>
    </w:p>
    <w:p w:rsidR="00A94D23" w:rsidRDefault="00A94D23" w:rsidP="00A94D23">
      <w:pPr>
        <w:tabs>
          <w:tab w:val="right" w:pos="8505"/>
        </w:tabs>
        <w:ind w:left="720"/>
        <w:rPr>
          <w:b/>
          <w:bCs/>
        </w:rPr>
      </w:pPr>
    </w:p>
    <w:p w:rsidR="00A94D23" w:rsidRDefault="00A94D23" w:rsidP="00A94D23">
      <w:pPr>
        <w:tabs>
          <w:tab w:val="right" w:pos="8505"/>
        </w:tabs>
        <w:rPr>
          <w:b/>
          <w:bCs/>
        </w:rPr>
      </w:pPr>
    </w:p>
    <w:p w:rsidR="00FE1B92" w:rsidRPr="00775BB3" w:rsidRDefault="00FE1B92" w:rsidP="004A0C97">
      <w:pPr>
        <w:tabs>
          <w:tab w:val="right" w:pos="8505"/>
        </w:tabs>
        <w:ind w:left="720"/>
        <w:rPr>
          <w:b/>
          <w:bCs/>
          <w:highlight w:val="yellow"/>
        </w:rPr>
      </w:pPr>
    </w:p>
    <w:p w:rsidR="009E5116" w:rsidRDefault="009E5116">
      <w:pPr>
        <w:widowControl/>
        <w:suppressAutoHyphens w:val="0"/>
        <w:rPr>
          <w:b/>
          <w:bCs/>
        </w:rPr>
      </w:pPr>
      <w:r>
        <w:rPr>
          <w:b/>
          <w:bCs/>
        </w:rPr>
        <w:br w:type="page"/>
      </w:r>
    </w:p>
    <w:p w:rsidR="00CC4402" w:rsidRPr="00A15234" w:rsidRDefault="00CC4402" w:rsidP="004A0C97">
      <w:pPr>
        <w:jc w:val="center"/>
        <w:rPr>
          <w:b/>
          <w:bCs/>
        </w:rPr>
      </w:pPr>
      <w:r w:rsidRPr="00A15234">
        <w:rPr>
          <w:b/>
          <w:bCs/>
        </w:rPr>
        <w:lastRenderedPageBreak/>
        <w:t>I. ÚTMUTATÓ AZ AJÁNLATTEVŐKNEK</w:t>
      </w:r>
    </w:p>
    <w:p w:rsidR="009E5116" w:rsidRDefault="009E5116" w:rsidP="004A0C97">
      <w:pPr>
        <w:jc w:val="both"/>
      </w:pPr>
    </w:p>
    <w:p w:rsidR="00FE641B" w:rsidRDefault="00FE641B" w:rsidP="004A0C97">
      <w:pPr>
        <w:jc w:val="both"/>
      </w:pPr>
    </w:p>
    <w:p w:rsidR="00FE641B" w:rsidRDefault="004D5A46" w:rsidP="004A0C97">
      <w:pPr>
        <w:jc w:val="both"/>
        <w:rPr>
          <w:u w:val="single"/>
        </w:rPr>
      </w:pPr>
      <w:r w:rsidRPr="00A15234">
        <w:rPr>
          <w:u w:val="single"/>
        </w:rPr>
        <w:t>1.  AZ AJÁNLAT ELKÉSZÍTÉSÉRE VONATKOZÓ ELŐÍRÁSOK</w:t>
      </w:r>
    </w:p>
    <w:p w:rsidR="004D5A46" w:rsidRPr="00A15234" w:rsidRDefault="004D5A46" w:rsidP="004A0C97">
      <w:pPr>
        <w:pStyle w:val="Szvegtrzs"/>
        <w:rPr>
          <w:rFonts w:ascii="Times New Roman" w:hAnsi="Times New Roman" w:cs="Times New Roman"/>
        </w:rPr>
      </w:pPr>
      <w:r w:rsidRPr="00A15234">
        <w:rPr>
          <w:rFonts w:ascii="Times New Roman" w:hAnsi="Times New Roman" w:cs="Times New Roman"/>
        </w:rPr>
        <w:t>Az ajánlat elkészítésével és benyújtásával kapcsolatos költségek kizárólag az ajánlattevőket terhelik. Az ajánlatkérő nem felel és nem fizet olyan kiadásokért, illetőleg veszteségekért, amelyek a helyszín megtekintésével, az ajánlat elkészítésével és benyújtásával kapcsolatban az ajánlattevőnél merültek fel. Az ajánlatkérő semmilyen módon nem kötelezhető az ajánlat elkészítésével és benyújtásával kapcsolatos költségek részben vagy egészben történő megtérítésére.</w:t>
      </w:r>
    </w:p>
    <w:p w:rsidR="004D5A46" w:rsidRPr="00A15234" w:rsidRDefault="004D5A46" w:rsidP="004A0C97">
      <w:pPr>
        <w:pStyle w:val="Szvegtrzs2"/>
        <w:spacing w:line="240" w:lineRule="auto"/>
        <w:jc w:val="both"/>
        <w:rPr>
          <w:b/>
        </w:rPr>
      </w:pPr>
      <w:r w:rsidRPr="00A15234">
        <w:rPr>
          <w:b/>
        </w:rPr>
        <w:t>Az ajánlattevőknek az ajánlattételi felhívásban és a jelen dokumentációban meghatározott tartalmi és formai követelményeknek megfelelően kell az ajánlatukat elkészíteniük és benyújtaniuk.</w:t>
      </w:r>
    </w:p>
    <w:p w:rsidR="004D5A46" w:rsidRPr="00A15234" w:rsidRDefault="004D5A46" w:rsidP="004A0C97">
      <w:pPr>
        <w:pStyle w:val="Szvegtrzs2"/>
        <w:spacing w:line="240" w:lineRule="auto"/>
        <w:jc w:val="both"/>
      </w:pPr>
      <w:r w:rsidRPr="00A15234">
        <w:t xml:space="preserve">Az ajánlattételi felhívás és a dokumentáció egyéb részei közötti bármiféle ellentmondás esetén az </w:t>
      </w:r>
      <w:r w:rsidRPr="00A15234">
        <w:rPr>
          <w:b/>
        </w:rPr>
        <w:t xml:space="preserve">Ajánlattételi </w:t>
      </w:r>
      <w:r w:rsidRPr="00A15234">
        <w:rPr>
          <w:b/>
          <w:bCs/>
        </w:rPr>
        <w:t xml:space="preserve">felhívásban </w:t>
      </w:r>
      <w:r w:rsidRPr="00A15234">
        <w:t xml:space="preserve">foglaltak az irányadóak. </w:t>
      </w:r>
    </w:p>
    <w:p w:rsidR="004D5A46" w:rsidRPr="00A15234" w:rsidRDefault="004D5A46" w:rsidP="004A0C97">
      <w:pPr>
        <w:pStyle w:val="Szvegtrzs"/>
        <w:rPr>
          <w:rFonts w:ascii="Times New Roman" w:hAnsi="Times New Roman" w:cs="Times New Roman"/>
        </w:rPr>
      </w:pPr>
      <w:r w:rsidRPr="00A15234">
        <w:rPr>
          <w:rFonts w:ascii="Times New Roman" w:hAnsi="Times New Roman" w:cs="Times New Roman"/>
        </w:rPr>
        <w:t>Az ajánlattevő felelős azért, hogy ellenőrizze és azonosítsa a teljes dokumentáció átvételét a tartalomjegyzék felsorolása szerint. Nem fogadható el semmiféle kifogás azon az alapon, hogy az ajánlattevő elmulasztotta a dokumentáció valamely részének átvételét.</w:t>
      </w:r>
    </w:p>
    <w:p w:rsidR="004D5A46" w:rsidRDefault="004D5A46" w:rsidP="004A0C97">
      <w:pPr>
        <w:pStyle w:val="Szvegtrzs"/>
        <w:rPr>
          <w:rFonts w:ascii="Times New Roman" w:hAnsi="Times New Roman" w:cs="Times New Roman"/>
        </w:rPr>
      </w:pPr>
      <w:r w:rsidRPr="00A15234">
        <w:rPr>
          <w:rFonts w:ascii="Times New Roman" w:hAnsi="Times New Roman" w:cs="Times New Roman"/>
        </w:rPr>
        <w:t>Ahol az ajánlattételi felhívás vagy a jelen dokumentáció egyszerű másolatot említ, azon fénymásolatot kell érteni, amelyet hitelesíttetni nem kell.</w:t>
      </w:r>
    </w:p>
    <w:p w:rsidR="00FE641B" w:rsidRPr="00A15234" w:rsidRDefault="00FE641B" w:rsidP="004A0C97">
      <w:pPr>
        <w:pStyle w:val="Szvegtrzs"/>
        <w:rPr>
          <w:rFonts w:ascii="Times New Roman" w:hAnsi="Times New Roman" w:cs="Times New Roman"/>
          <w:b/>
          <w:u w:val="single"/>
        </w:rPr>
      </w:pPr>
    </w:p>
    <w:p w:rsidR="00A4101C" w:rsidRDefault="004D5A46" w:rsidP="004A0C97">
      <w:pPr>
        <w:pStyle w:val="Szvegtrzs"/>
        <w:rPr>
          <w:rFonts w:ascii="Times New Roman" w:hAnsi="Times New Roman" w:cs="Times New Roman"/>
          <w:u w:val="single"/>
        </w:rPr>
      </w:pPr>
      <w:r w:rsidRPr="00A15234">
        <w:rPr>
          <w:rFonts w:ascii="Times New Roman" w:hAnsi="Times New Roman" w:cs="Times New Roman"/>
          <w:u w:val="single"/>
        </w:rPr>
        <w:t>2.  AZ AJÁNLAT KÖTELEZŐ TARTALMI ELEMEI</w:t>
      </w:r>
    </w:p>
    <w:p w:rsidR="00FE641B" w:rsidRPr="00FE641B" w:rsidRDefault="00FE641B" w:rsidP="004A0C97">
      <w:pPr>
        <w:pStyle w:val="Szvegtrzs"/>
        <w:rPr>
          <w:rFonts w:ascii="Times New Roman" w:hAnsi="Times New Roman" w:cs="Times New Roman"/>
          <w:u w:val="single"/>
        </w:rPr>
      </w:pPr>
    </w:p>
    <w:p w:rsidR="00FE641B" w:rsidRPr="00A15234" w:rsidRDefault="004D5A46" w:rsidP="004A0C97">
      <w:pPr>
        <w:pStyle w:val="Szvegtrzs"/>
        <w:rPr>
          <w:rFonts w:ascii="Times New Roman" w:hAnsi="Times New Roman" w:cs="Times New Roman"/>
        </w:rPr>
      </w:pPr>
      <w:r w:rsidRPr="00A15234">
        <w:rPr>
          <w:rFonts w:ascii="Times New Roman" w:hAnsi="Times New Roman" w:cs="Times New Roman"/>
        </w:rPr>
        <w:t>Az ajánlatnak a következő okiratokat kell tartalmaznia: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2"/>
        <w:gridCol w:w="781"/>
      </w:tblGrid>
      <w:tr w:rsidR="00FE1B92" w:rsidRPr="00AC55DE" w:rsidTr="001F4606">
        <w:tc>
          <w:tcPr>
            <w:tcW w:w="8222" w:type="dxa"/>
          </w:tcPr>
          <w:p w:rsidR="00FE1B92" w:rsidRPr="00AC55DE" w:rsidRDefault="00FE1B92" w:rsidP="004A0C97">
            <w:pPr>
              <w:jc w:val="both"/>
            </w:pPr>
            <w:r w:rsidRPr="00AC55DE">
              <w:t>1. Fedlap (ajánlattevő neve, székhelye, az eljárás tárgya)</w:t>
            </w:r>
          </w:p>
          <w:p w:rsidR="00FE1B92" w:rsidRPr="00AC55DE" w:rsidRDefault="00FE1B92" w:rsidP="004A0C97">
            <w:pPr>
              <w:jc w:val="both"/>
            </w:pPr>
            <w:r w:rsidRPr="00AC55DE">
              <w:t>(az oldalszámozást innen kell kezdeni!)</w:t>
            </w:r>
          </w:p>
        </w:tc>
        <w:tc>
          <w:tcPr>
            <w:tcW w:w="781" w:type="dxa"/>
          </w:tcPr>
          <w:p w:rsidR="00FE1B92" w:rsidRPr="00AC55DE" w:rsidRDefault="00FE1B92" w:rsidP="004A0C97">
            <w:pPr>
              <w:jc w:val="both"/>
            </w:pPr>
          </w:p>
        </w:tc>
      </w:tr>
      <w:tr w:rsidR="00FE1B92" w:rsidRPr="00AC55DE" w:rsidTr="001F4606">
        <w:tc>
          <w:tcPr>
            <w:tcW w:w="8222" w:type="dxa"/>
          </w:tcPr>
          <w:p w:rsidR="00FE1B92" w:rsidRPr="00AC55DE" w:rsidRDefault="00FE1B92" w:rsidP="004A0C97">
            <w:pPr>
              <w:jc w:val="both"/>
            </w:pPr>
            <w:r w:rsidRPr="00AC55DE">
              <w:t xml:space="preserve">2. Az ajánlattételi dokumentációban meghatározott tartalommal készített felolvasólap (Minta szerint) </w:t>
            </w:r>
          </w:p>
        </w:tc>
        <w:tc>
          <w:tcPr>
            <w:tcW w:w="781" w:type="dxa"/>
          </w:tcPr>
          <w:p w:rsidR="00FE1B92" w:rsidRPr="00AC55DE" w:rsidRDefault="00FE1B92" w:rsidP="004A0C97">
            <w:pPr>
              <w:jc w:val="both"/>
            </w:pPr>
          </w:p>
        </w:tc>
      </w:tr>
      <w:tr w:rsidR="00FE1B92" w:rsidRPr="00AC55DE" w:rsidTr="001F4606">
        <w:tc>
          <w:tcPr>
            <w:tcW w:w="8222" w:type="dxa"/>
          </w:tcPr>
          <w:p w:rsidR="00FE1B92" w:rsidRPr="00AC55DE" w:rsidRDefault="00FE1B92" w:rsidP="004A0C97">
            <w:pPr>
              <w:pStyle w:val="Szvegtrzs"/>
              <w:ind w:right="72"/>
              <w:rPr>
                <w:rFonts w:ascii="Times New Roman" w:hAnsi="Times New Roman" w:cs="Times New Roman"/>
              </w:rPr>
            </w:pPr>
            <w:r w:rsidRPr="00AC55DE">
              <w:rPr>
                <w:rFonts w:ascii="Times New Roman" w:hAnsi="Times New Roman" w:cs="Times New Roman"/>
              </w:rPr>
              <w:t>3. Tartalomjegyzék</w:t>
            </w:r>
          </w:p>
        </w:tc>
        <w:tc>
          <w:tcPr>
            <w:tcW w:w="781" w:type="dxa"/>
          </w:tcPr>
          <w:p w:rsidR="00FE1B92" w:rsidRPr="00AC55DE" w:rsidRDefault="00FE1B92" w:rsidP="004A0C97">
            <w:pPr>
              <w:jc w:val="both"/>
            </w:pPr>
          </w:p>
        </w:tc>
      </w:tr>
      <w:tr w:rsidR="00FE1B92" w:rsidRPr="00AC55DE" w:rsidTr="001F4606">
        <w:tc>
          <w:tcPr>
            <w:tcW w:w="8222" w:type="dxa"/>
          </w:tcPr>
          <w:p w:rsidR="00FE1B92" w:rsidRPr="00AC55DE" w:rsidRDefault="00FE1B92" w:rsidP="004A0C97">
            <w:pPr>
              <w:pStyle w:val="Szvegtrzs"/>
              <w:ind w:right="72"/>
              <w:rPr>
                <w:rFonts w:ascii="Times New Roman" w:hAnsi="Times New Roman" w:cs="Times New Roman"/>
              </w:rPr>
            </w:pPr>
            <w:r w:rsidRPr="00AC55DE">
              <w:rPr>
                <w:rFonts w:ascii="Times New Roman" w:hAnsi="Times New Roman" w:cs="Times New Roman"/>
              </w:rPr>
              <w:t>4. Nyilatkozat bankszámlákról</w:t>
            </w:r>
          </w:p>
        </w:tc>
        <w:tc>
          <w:tcPr>
            <w:tcW w:w="781" w:type="dxa"/>
          </w:tcPr>
          <w:p w:rsidR="00FE1B92" w:rsidRPr="00AC55DE" w:rsidRDefault="00FE1B92" w:rsidP="004A0C97">
            <w:pPr>
              <w:jc w:val="both"/>
            </w:pPr>
          </w:p>
        </w:tc>
      </w:tr>
      <w:tr w:rsidR="00FE1B92" w:rsidRPr="00AC55DE" w:rsidTr="001F4606">
        <w:tc>
          <w:tcPr>
            <w:tcW w:w="8222" w:type="dxa"/>
          </w:tcPr>
          <w:p w:rsidR="00FE1B92" w:rsidRPr="00AC55DE" w:rsidRDefault="00FE1B92" w:rsidP="004A0C97">
            <w:pPr>
              <w:pStyle w:val="Szvegtrzs"/>
              <w:ind w:right="72"/>
              <w:rPr>
                <w:rFonts w:ascii="Times New Roman" w:hAnsi="Times New Roman" w:cs="Times New Roman"/>
              </w:rPr>
            </w:pPr>
            <w:r w:rsidRPr="00AC55DE">
              <w:rPr>
                <w:rFonts w:ascii="Times New Roman" w:hAnsi="Times New Roman" w:cs="Times New Roman"/>
              </w:rPr>
              <w:t>5. Nyilatkozat banki sorba állításról (Minta szerint)</w:t>
            </w:r>
          </w:p>
        </w:tc>
        <w:tc>
          <w:tcPr>
            <w:tcW w:w="781" w:type="dxa"/>
          </w:tcPr>
          <w:p w:rsidR="00FE1B92" w:rsidRPr="00AC55DE" w:rsidRDefault="00FE1B92" w:rsidP="004A0C97">
            <w:pPr>
              <w:jc w:val="both"/>
            </w:pPr>
          </w:p>
        </w:tc>
      </w:tr>
      <w:tr w:rsidR="00FE1B92" w:rsidRPr="00AC55DE" w:rsidTr="001F4606">
        <w:trPr>
          <w:trHeight w:val="243"/>
        </w:trPr>
        <w:tc>
          <w:tcPr>
            <w:tcW w:w="8222" w:type="dxa"/>
          </w:tcPr>
          <w:p w:rsidR="00FE1B92" w:rsidRPr="00AC55DE" w:rsidRDefault="00FE1B92" w:rsidP="004A0C97">
            <w:pPr>
              <w:tabs>
                <w:tab w:val="left" w:pos="2805"/>
              </w:tabs>
            </w:pPr>
            <w:r w:rsidRPr="00AC55DE">
              <w:t>6. Referencia bemutatása (Minta</w:t>
            </w:r>
            <w:r w:rsidR="006D2104">
              <w:t xml:space="preserve"> szerint</w:t>
            </w:r>
            <w:r w:rsidRPr="00AC55DE">
              <w:t>)</w:t>
            </w:r>
          </w:p>
        </w:tc>
        <w:tc>
          <w:tcPr>
            <w:tcW w:w="781" w:type="dxa"/>
          </w:tcPr>
          <w:p w:rsidR="00FE1B92" w:rsidRPr="00AC55DE" w:rsidRDefault="00FE1B92" w:rsidP="004A0C97">
            <w:pPr>
              <w:jc w:val="both"/>
            </w:pPr>
          </w:p>
        </w:tc>
      </w:tr>
      <w:tr w:rsidR="00FE1B92" w:rsidRPr="00AC55DE" w:rsidTr="001F4606">
        <w:tc>
          <w:tcPr>
            <w:tcW w:w="8222" w:type="dxa"/>
          </w:tcPr>
          <w:p w:rsidR="00FE1B92" w:rsidRPr="00AC55DE" w:rsidRDefault="00FE1B92" w:rsidP="004A0C97">
            <w:pPr>
              <w:jc w:val="both"/>
            </w:pPr>
            <w:r w:rsidRPr="00AC55DE">
              <w:t>7. Az eljárásban az ajánlattevő képviseletre jogosult aláírási címpéldánya / aláírás mintája másolatban (adott esetben: meghatalmazást is csatolni kell)</w:t>
            </w:r>
          </w:p>
        </w:tc>
        <w:tc>
          <w:tcPr>
            <w:tcW w:w="781" w:type="dxa"/>
          </w:tcPr>
          <w:p w:rsidR="00FE1B92" w:rsidRPr="00AC55DE" w:rsidRDefault="00FE1B92" w:rsidP="004A0C97">
            <w:pPr>
              <w:jc w:val="both"/>
            </w:pPr>
          </w:p>
        </w:tc>
      </w:tr>
      <w:tr w:rsidR="00FE1B92" w:rsidRPr="00AC55DE" w:rsidTr="001F4606">
        <w:tc>
          <w:tcPr>
            <w:tcW w:w="8222" w:type="dxa"/>
          </w:tcPr>
          <w:p w:rsidR="009E5116" w:rsidRPr="00AC55DE" w:rsidRDefault="00FE1B92" w:rsidP="009E5116">
            <w:pPr>
              <w:jc w:val="both"/>
            </w:pPr>
            <w:r w:rsidRPr="00AC55DE">
              <w:t xml:space="preserve">8. </w:t>
            </w:r>
            <w:r w:rsidR="009E5116" w:rsidRPr="00AC55DE">
              <w:t>Cégkivonat (lehetőség szerint 60 napnál nem régebbi)/ egyéni vállalkozó igazolványa, engedélye, stb. (egyszerű másolat)</w:t>
            </w:r>
          </w:p>
          <w:p w:rsidR="00FE1B92" w:rsidRPr="00AC55DE" w:rsidRDefault="009E5116" w:rsidP="009E5116">
            <w:pPr>
              <w:jc w:val="both"/>
            </w:pPr>
            <w:r w:rsidRPr="00AC55DE">
              <w:t>60 napnál régebbi cégkivonat esetén csatolandó a cég képviselőjének nyilatkozata arról, hogy a cégkivonat kiadása óta az adatokban változás nem volt (minta szerint)</w:t>
            </w:r>
          </w:p>
        </w:tc>
        <w:tc>
          <w:tcPr>
            <w:tcW w:w="781" w:type="dxa"/>
          </w:tcPr>
          <w:p w:rsidR="00FE1B92" w:rsidRPr="00AC55DE" w:rsidRDefault="00FE1B92" w:rsidP="004A0C97">
            <w:pPr>
              <w:jc w:val="both"/>
            </w:pPr>
          </w:p>
        </w:tc>
      </w:tr>
      <w:tr w:rsidR="00F17B7F" w:rsidRPr="00AC55DE" w:rsidTr="001F4606">
        <w:tc>
          <w:tcPr>
            <w:tcW w:w="8222" w:type="dxa"/>
          </w:tcPr>
          <w:p w:rsidR="00F17B7F" w:rsidRPr="001F4606" w:rsidRDefault="00F17B7F" w:rsidP="001F4606">
            <w:pPr>
              <w:jc w:val="both"/>
            </w:pPr>
            <w:r w:rsidRPr="001F4606">
              <w:t>9. Nyilatkozat alvállalkozó</w:t>
            </w:r>
            <w:r w:rsidR="00923CD8" w:rsidRPr="001F4606">
              <w:t>(</w:t>
            </w:r>
            <w:r w:rsidRPr="001F4606">
              <w:t>k</w:t>
            </w:r>
            <w:r w:rsidR="00923CD8" w:rsidRPr="001F4606">
              <w:t>)</w:t>
            </w:r>
            <w:r w:rsidRPr="001F4606">
              <w:t xml:space="preserve">ról - </w:t>
            </w:r>
            <w:r w:rsidR="00923CD8" w:rsidRPr="001F4606">
              <w:t xml:space="preserve">abban az esetben is </w:t>
            </w:r>
            <w:r w:rsidR="001F4606" w:rsidRPr="001F4606">
              <w:t xml:space="preserve">be kell nyújtani </w:t>
            </w:r>
            <w:r w:rsidR="00923CD8" w:rsidRPr="001F4606">
              <w:t>megfelelően kitöltve, amennyiben alvállalkozó nem kerül bevonásra!</w:t>
            </w:r>
            <w:r w:rsidRPr="001F4606">
              <w:t xml:space="preserve"> (Minta szerint)</w:t>
            </w:r>
          </w:p>
        </w:tc>
        <w:tc>
          <w:tcPr>
            <w:tcW w:w="781" w:type="dxa"/>
          </w:tcPr>
          <w:p w:rsidR="00F17B7F" w:rsidRPr="00AC55DE" w:rsidRDefault="00F17B7F" w:rsidP="004A0C97">
            <w:pPr>
              <w:jc w:val="both"/>
            </w:pPr>
          </w:p>
        </w:tc>
      </w:tr>
      <w:tr w:rsidR="00FE1B92" w:rsidRPr="00AC55DE" w:rsidTr="001F4606">
        <w:tc>
          <w:tcPr>
            <w:tcW w:w="8222" w:type="dxa"/>
          </w:tcPr>
          <w:p w:rsidR="00FE1B92" w:rsidRPr="00AC55DE" w:rsidRDefault="00F17B7F" w:rsidP="004A0C97">
            <w:pPr>
              <w:jc w:val="both"/>
            </w:pPr>
            <w:r>
              <w:t>10</w:t>
            </w:r>
            <w:r w:rsidR="00FE1B92" w:rsidRPr="00AC55DE">
              <w:t xml:space="preserve">. Vállalkozási szerződés tervezete, kitöltve, dátummal ellátva, cégszerűen aláírva </w:t>
            </w:r>
          </w:p>
        </w:tc>
        <w:tc>
          <w:tcPr>
            <w:tcW w:w="781" w:type="dxa"/>
          </w:tcPr>
          <w:p w:rsidR="00FE1B92" w:rsidRPr="00AC55DE" w:rsidRDefault="00FE1B92" w:rsidP="004A0C97">
            <w:pPr>
              <w:jc w:val="both"/>
            </w:pPr>
          </w:p>
        </w:tc>
      </w:tr>
    </w:tbl>
    <w:p w:rsidR="004D5A46" w:rsidRPr="00750402" w:rsidRDefault="004D5A46" w:rsidP="004A0C97">
      <w:pPr>
        <w:pStyle w:val="Szvegtrzs"/>
        <w:rPr>
          <w:rFonts w:ascii="Times New Roman" w:hAnsi="Times New Roman" w:cs="Times New Roman"/>
        </w:rPr>
      </w:pPr>
    </w:p>
    <w:p w:rsidR="00FE641B" w:rsidRDefault="00FE1B92" w:rsidP="004A0C97">
      <w:pPr>
        <w:pStyle w:val="Szvegtrzs"/>
        <w:rPr>
          <w:rFonts w:ascii="Times New Roman" w:hAnsi="Times New Roman" w:cs="Times New Roman"/>
        </w:rPr>
      </w:pPr>
      <w:r w:rsidRPr="00750402">
        <w:rPr>
          <w:rFonts w:ascii="Times New Roman" w:hAnsi="Times New Roman" w:cs="Times New Roman"/>
        </w:rPr>
        <w:t xml:space="preserve">A nyilatkozatokat pontosan ki kell tölteni, dátummal és cégszerű aláírással </w:t>
      </w:r>
      <w:r w:rsidRPr="00750402">
        <w:rPr>
          <w:rFonts w:ascii="Times New Roman" w:hAnsi="Times New Roman" w:cs="Times New Roman"/>
          <w:u w:val="single"/>
        </w:rPr>
        <w:t>- a cégszerű aláírást nem tartalmazó oldalakat szignálva -</w:t>
      </w:r>
      <w:r w:rsidRPr="00750402">
        <w:rPr>
          <w:rFonts w:ascii="Times New Roman" w:hAnsi="Times New Roman" w:cs="Times New Roman"/>
        </w:rPr>
        <w:t xml:space="preserve"> kell ellátni, 1 eredeti példányban, kizárólag papíralapon kell benyújtani. </w:t>
      </w:r>
    </w:p>
    <w:p w:rsidR="00FE1B92" w:rsidRDefault="00FE1B92" w:rsidP="004A0C97">
      <w:pPr>
        <w:pStyle w:val="Szvegtrzs"/>
        <w:rPr>
          <w:rFonts w:ascii="Times New Roman" w:hAnsi="Times New Roman" w:cs="Times New Roman"/>
        </w:rPr>
      </w:pPr>
      <w:r w:rsidRPr="00750402">
        <w:rPr>
          <w:rFonts w:ascii="Times New Roman" w:hAnsi="Times New Roman" w:cs="Times New Roman"/>
        </w:rPr>
        <w:t>Az ajánlattevő a dokumentáció mintáit felhasználva, azok tartalmát figyelembe véve kell, hogy benyújtsa az ajánlatát. A dokumentációban található minták, szerződéstervezet</w:t>
      </w:r>
      <w:r w:rsidR="0007168E" w:rsidRPr="00750402">
        <w:rPr>
          <w:rFonts w:ascii="Times New Roman" w:hAnsi="Times New Roman" w:cs="Times New Roman"/>
        </w:rPr>
        <w:t xml:space="preserve">, </w:t>
      </w:r>
      <w:r w:rsidR="00FE641B">
        <w:rPr>
          <w:rFonts w:ascii="Times New Roman" w:hAnsi="Times New Roman" w:cs="Times New Roman"/>
        </w:rPr>
        <w:t xml:space="preserve">szakmai tartalom </w:t>
      </w:r>
      <w:r w:rsidRPr="00750402">
        <w:rPr>
          <w:rFonts w:ascii="Times New Roman" w:hAnsi="Times New Roman" w:cs="Times New Roman"/>
        </w:rPr>
        <w:t>megküldött tartalmát módosítani nem lehet.</w:t>
      </w:r>
    </w:p>
    <w:p w:rsidR="00FE641B" w:rsidRDefault="004D5A46" w:rsidP="004A0C97">
      <w:pPr>
        <w:pStyle w:val="Szvegtrzs"/>
        <w:rPr>
          <w:rFonts w:ascii="Times New Roman" w:hAnsi="Times New Roman" w:cs="Times New Roman"/>
          <w:u w:val="single"/>
        </w:rPr>
      </w:pPr>
      <w:r w:rsidRPr="00A15234">
        <w:rPr>
          <w:rFonts w:ascii="Times New Roman" w:hAnsi="Times New Roman" w:cs="Times New Roman"/>
          <w:u w:val="single"/>
        </w:rPr>
        <w:lastRenderedPageBreak/>
        <w:t>3.  AZ AJÁNLATRA VONATKOZÓ FORMAI ELŐÍRÁSOK</w:t>
      </w:r>
    </w:p>
    <w:p w:rsidR="004D5A46" w:rsidRPr="00A15234" w:rsidRDefault="004D5A46" w:rsidP="004A0C97">
      <w:pPr>
        <w:jc w:val="both"/>
      </w:pPr>
      <w:r w:rsidRPr="00A15234">
        <w:t xml:space="preserve">Az ajánlatot gépelve (szövegszerkesztővel kitöltve) vagy tintával írva kell elkészíteni. </w:t>
      </w:r>
    </w:p>
    <w:p w:rsidR="004D5A46" w:rsidRPr="00A15234" w:rsidRDefault="004D5A46" w:rsidP="004A0C97">
      <w:pPr>
        <w:pStyle w:val="Szvegtrzs"/>
        <w:rPr>
          <w:rFonts w:ascii="Times New Roman" w:hAnsi="Times New Roman" w:cs="Times New Roman"/>
        </w:rPr>
      </w:pPr>
      <w:r w:rsidRPr="00A15234">
        <w:rPr>
          <w:rFonts w:ascii="Times New Roman" w:hAnsi="Times New Roman" w:cs="Times New Roman"/>
        </w:rPr>
        <w:t xml:space="preserve">Az ajánlatban nem lehetnek közbeiktatások, törlések, átírások, kivéve az ajánlattevő által tett hibakiigazításokat, melyeket a cégjegyzésre jogosult személy vagy az általa erre írásban felhatalmazott személy kézjegyével kell ellátni. Az írásbeli meghatalmazást az ajánlathoz csatolni kell. </w:t>
      </w:r>
    </w:p>
    <w:p w:rsidR="004D5A46" w:rsidRDefault="004D5A46" w:rsidP="004A0C97">
      <w:pPr>
        <w:jc w:val="both"/>
      </w:pPr>
      <w:r w:rsidRPr="00A15234">
        <w:t>Az ajánlat nyelve a magyar. Az ajánlattevőnek minden idegen nyelvű nyilatkozatot, igazolást, okiratot hitelesített magyar fordításban kell az ajánlatához csatolnia.</w:t>
      </w:r>
    </w:p>
    <w:p w:rsidR="00DC0B01" w:rsidRPr="00A15234" w:rsidRDefault="00DC0B01" w:rsidP="004A0C97">
      <w:pPr>
        <w:jc w:val="both"/>
      </w:pPr>
    </w:p>
    <w:p w:rsidR="004D5A46" w:rsidRPr="00FE641B" w:rsidRDefault="004D5A46" w:rsidP="00FE641B">
      <w:pPr>
        <w:pStyle w:val="Szvegtrzs"/>
        <w:rPr>
          <w:rFonts w:ascii="Times New Roman" w:hAnsi="Times New Roman" w:cs="Times New Roman"/>
          <w:b/>
        </w:rPr>
      </w:pPr>
      <w:r w:rsidRPr="00A15234">
        <w:rPr>
          <w:rFonts w:ascii="Times New Roman" w:hAnsi="Times New Roman" w:cs="Times New Roman"/>
          <w:b/>
        </w:rPr>
        <w:t>A folyamatos sorszámmal ellátott és minden számozott, eredeti cégszerű aláírást nem tartalmazó oldalon szignált ajánlatot össze kell fűzni/tűzni.</w:t>
      </w:r>
    </w:p>
    <w:p w:rsidR="00FE641B" w:rsidRDefault="00FE641B" w:rsidP="004A0C97">
      <w:pPr>
        <w:jc w:val="both"/>
      </w:pPr>
    </w:p>
    <w:p w:rsidR="00FE641B" w:rsidRDefault="00FE641B" w:rsidP="004A0C97">
      <w:pPr>
        <w:jc w:val="both"/>
      </w:pPr>
    </w:p>
    <w:p w:rsidR="00FE641B" w:rsidRDefault="004D5A46" w:rsidP="004A0C97">
      <w:pPr>
        <w:pStyle w:val="Szvegtrzs"/>
        <w:rPr>
          <w:rFonts w:ascii="Times New Roman" w:hAnsi="Times New Roman" w:cs="Times New Roman"/>
          <w:u w:val="single"/>
        </w:rPr>
      </w:pPr>
      <w:r w:rsidRPr="00A15234">
        <w:rPr>
          <w:rFonts w:ascii="Times New Roman" w:hAnsi="Times New Roman" w:cs="Times New Roman"/>
          <w:u w:val="single"/>
        </w:rPr>
        <w:t>4.  AZ AJÁNLATOK BENYÚJTÁSA</w:t>
      </w:r>
    </w:p>
    <w:p w:rsidR="004D5A46" w:rsidRDefault="004D5A46" w:rsidP="004A0C97">
      <w:pPr>
        <w:jc w:val="both"/>
      </w:pPr>
      <w:r w:rsidRPr="00A15234">
        <w:t xml:space="preserve">Az ajánlattevőnek az ajánlata egy eredeti példányát egy borítékban/csomagban kell elhelyeznie, lezárni és az ajánlattételi felhívásban megjelölt helyre </w:t>
      </w:r>
      <w:r w:rsidR="00750402">
        <w:t xml:space="preserve">az ajánlattételi határidő lejártáig </w:t>
      </w:r>
      <w:r w:rsidRPr="00A15234">
        <w:t xml:space="preserve">eljuttatni. </w:t>
      </w:r>
    </w:p>
    <w:p w:rsidR="00DC0B01" w:rsidRPr="00A15234" w:rsidRDefault="00DC0B01" w:rsidP="004A0C97">
      <w:pPr>
        <w:jc w:val="both"/>
      </w:pPr>
    </w:p>
    <w:p w:rsidR="00BF034C" w:rsidRDefault="004D5A46" w:rsidP="004A0C97">
      <w:pPr>
        <w:jc w:val="both"/>
        <w:rPr>
          <w:b/>
          <w:bCs/>
          <w:lang w:bidi="hu-HU"/>
        </w:rPr>
      </w:pPr>
      <w:r w:rsidRPr="00A15234">
        <w:rPr>
          <w:b/>
          <w:bCs/>
          <w:lang w:bidi="hu-HU"/>
        </w:rPr>
        <w:t>A küldeményre kérjük ráírni</w:t>
      </w:r>
      <w:r w:rsidR="009E5116">
        <w:rPr>
          <w:b/>
          <w:bCs/>
          <w:lang w:bidi="hu-HU"/>
        </w:rPr>
        <w:t>:</w:t>
      </w:r>
    </w:p>
    <w:p w:rsidR="004D5A46" w:rsidRDefault="00FE641B" w:rsidP="004A0C97">
      <w:pPr>
        <w:jc w:val="both"/>
        <w:rPr>
          <w:b/>
          <w:bCs/>
          <w:u w:val="single"/>
          <w:lang w:bidi="hu-HU"/>
        </w:rPr>
      </w:pPr>
      <w:r w:rsidRPr="00FE641B">
        <w:rPr>
          <w:b/>
          <w:bCs/>
          <w:u w:val="single"/>
          <w:lang w:bidi="hu-HU"/>
        </w:rPr>
        <w:t xml:space="preserve">" </w:t>
      </w:r>
      <w:r>
        <w:rPr>
          <w:b/>
          <w:bCs/>
          <w:u w:val="single"/>
          <w:lang w:bidi="hu-HU"/>
        </w:rPr>
        <w:t>Szlovákia-Magyarország „J</w:t>
      </w:r>
      <w:r w:rsidRPr="00FE641B">
        <w:rPr>
          <w:b/>
          <w:bCs/>
          <w:u w:val="single"/>
          <w:lang w:bidi="hu-HU"/>
        </w:rPr>
        <w:t>ó gyakorlatok ” gyűjteményének elkészítése "</w:t>
      </w:r>
    </w:p>
    <w:p w:rsidR="00FE641B" w:rsidRPr="00A15234" w:rsidRDefault="00FE641B" w:rsidP="004A0C97">
      <w:pPr>
        <w:jc w:val="both"/>
        <w:rPr>
          <w:b/>
          <w:bCs/>
        </w:rPr>
      </w:pPr>
    </w:p>
    <w:p w:rsidR="004D5A46" w:rsidRPr="008B3C04" w:rsidRDefault="004D5A46" w:rsidP="004A0C97">
      <w:pPr>
        <w:jc w:val="both"/>
        <w:rPr>
          <w:b/>
          <w:u w:val="single"/>
        </w:rPr>
      </w:pPr>
      <w:r w:rsidRPr="00A15234">
        <w:rPr>
          <w:b/>
          <w:u w:val="single"/>
        </w:rPr>
        <w:t xml:space="preserve">Az </w:t>
      </w:r>
      <w:r w:rsidRPr="008B3C04">
        <w:rPr>
          <w:b/>
          <w:u w:val="single"/>
        </w:rPr>
        <w:t>ajánlatok b</w:t>
      </w:r>
      <w:r w:rsidR="00A94D23">
        <w:rPr>
          <w:b/>
          <w:u w:val="single"/>
        </w:rPr>
        <w:t>eérkezésének</w:t>
      </w:r>
      <w:r w:rsidRPr="008B3C04">
        <w:rPr>
          <w:b/>
          <w:u w:val="single"/>
        </w:rPr>
        <w:t xml:space="preserve"> határideje:</w:t>
      </w:r>
    </w:p>
    <w:p w:rsidR="004D5A46" w:rsidRPr="00A15234" w:rsidRDefault="004D5A46" w:rsidP="004A0C97">
      <w:pPr>
        <w:jc w:val="both"/>
      </w:pPr>
      <w:r w:rsidRPr="008422D3">
        <w:t xml:space="preserve">Legkésőbb </w:t>
      </w:r>
      <w:r w:rsidR="004E12A0">
        <w:rPr>
          <w:b/>
        </w:rPr>
        <w:t xml:space="preserve">2022. </w:t>
      </w:r>
      <w:r w:rsidR="00FE641B">
        <w:rPr>
          <w:b/>
        </w:rPr>
        <w:t>március 17</w:t>
      </w:r>
      <w:r w:rsidRPr="008422D3">
        <w:rPr>
          <w:b/>
        </w:rPr>
        <w:t>. 1</w:t>
      </w:r>
      <w:r w:rsidR="00F04F4E" w:rsidRPr="008422D3">
        <w:rPr>
          <w:b/>
        </w:rPr>
        <w:t>1</w:t>
      </w:r>
      <w:r w:rsidRPr="008422D3">
        <w:rPr>
          <w:b/>
        </w:rPr>
        <w:t>.00 óra</w:t>
      </w:r>
    </w:p>
    <w:p w:rsidR="004D5A46" w:rsidRPr="00A15234" w:rsidRDefault="004D5A46" w:rsidP="004A0C97">
      <w:pPr>
        <w:jc w:val="both"/>
        <w:rPr>
          <w:b/>
          <w:bCs/>
        </w:rPr>
      </w:pPr>
    </w:p>
    <w:p w:rsidR="004D5A46" w:rsidRPr="00A15234" w:rsidRDefault="004D5A46" w:rsidP="004A0C97">
      <w:pPr>
        <w:pStyle w:val="Szvegtrzs"/>
        <w:rPr>
          <w:rFonts w:ascii="Times New Roman" w:hAnsi="Times New Roman" w:cs="Times New Roman"/>
          <w:u w:val="single"/>
        </w:rPr>
      </w:pPr>
      <w:r w:rsidRPr="00A15234">
        <w:rPr>
          <w:rFonts w:ascii="Times New Roman" w:hAnsi="Times New Roman" w:cs="Times New Roman"/>
          <w:u w:val="single"/>
        </w:rPr>
        <w:t xml:space="preserve">Az ajánlatok személyes (vagy futár útján történő)  benyújtásának helye és ideje: </w:t>
      </w:r>
    </w:p>
    <w:p w:rsidR="004D5A46" w:rsidRPr="00A15234" w:rsidRDefault="004D5A46" w:rsidP="004A0C97">
      <w:pPr>
        <w:jc w:val="both"/>
        <w:rPr>
          <w:b/>
          <w:bCs/>
        </w:rPr>
      </w:pPr>
      <w:r w:rsidRPr="00A15234">
        <w:t>EESZI Igazgatói Titkárság (9026 Győr, Kálóczy tér 9-11.)</w:t>
      </w:r>
    </w:p>
    <w:p w:rsidR="004D5A46" w:rsidRPr="00A15234" w:rsidRDefault="004D5A46" w:rsidP="004A0C97">
      <w:pPr>
        <w:rPr>
          <w:bCs/>
        </w:rPr>
      </w:pPr>
      <w:r w:rsidRPr="00A15234">
        <w:rPr>
          <w:bCs/>
        </w:rPr>
        <w:t>Munkanapokon hétfőtől csütörtökig 8.00-15.30 óra között, pénteken 8.00-12.00-ig.</w:t>
      </w:r>
    </w:p>
    <w:p w:rsidR="004D5A46" w:rsidRPr="00A15234" w:rsidRDefault="004D5A46" w:rsidP="004A0C97">
      <w:pPr>
        <w:pStyle w:val="Szvegtrzs"/>
        <w:rPr>
          <w:rFonts w:ascii="Times New Roman" w:hAnsi="Times New Roman" w:cs="Times New Roman"/>
          <w:u w:val="single"/>
        </w:rPr>
      </w:pPr>
    </w:p>
    <w:p w:rsidR="004D5A46" w:rsidRPr="00A15234" w:rsidRDefault="004D5A46" w:rsidP="004A0C97">
      <w:pPr>
        <w:pStyle w:val="Szvegtrzs"/>
        <w:rPr>
          <w:rFonts w:ascii="Times New Roman" w:hAnsi="Times New Roman" w:cs="Times New Roman"/>
          <w:u w:val="single"/>
        </w:rPr>
      </w:pPr>
      <w:r w:rsidRPr="00A15234">
        <w:rPr>
          <w:rFonts w:ascii="Times New Roman" w:hAnsi="Times New Roman" w:cs="Times New Roman"/>
          <w:u w:val="single"/>
        </w:rPr>
        <w:t>Az ajánlatok postai úton történő megküldésének címe:</w:t>
      </w:r>
    </w:p>
    <w:p w:rsidR="004D5A46" w:rsidRPr="00A15234" w:rsidRDefault="004D5A46" w:rsidP="004A0C97">
      <w:pPr>
        <w:rPr>
          <w:b/>
          <w:bCs/>
        </w:rPr>
      </w:pPr>
      <w:r w:rsidRPr="00A15234">
        <w:rPr>
          <w:b/>
          <w:bCs/>
        </w:rPr>
        <w:t xml:space="preserve">EESZI </w:t>
      </w:r>
    </w:p>
    <w:p w:rsidR="004D5A46" w:rsidRPr="00A15234" w:rsidRDefault="004D5A46" w:rsidP="004A0C97">
      <w:pPr>
        <w:rPr>
          <w:bCs/>
          <w:u w:val="single"/>
        </w:rPr>
      </w:pPr>
      <w:r w:rsidRPr="00A15234">
        <w:rPr>
          <w:bCs/>
          <w:u w:val="single"/>
        </w:rPr>
        <w:t>9026 Győr</w:t>
      </w:r>
    </w:p>
    <w:p w:rsidR="004D5A46" w:rsidRPr="00A15234" w:rsidRDefault="004D5A46" w:rsidP="004A0C97">
      <w:r w:rsidRPr="00A15234">
        <w:t>Kálóczy tér 9-11.</w:t>
      </w:r>
    </w:p>
    <w:p w:rsidR="004D5A46" w:rsidRPr="00A15234" w:rsidRDefault="004D5A46" w:rsidP="004A0C97">
      <w:pPr>
        <w:rPr>
          <w:b/>
          <w:bCs/>
        </w:rPr>
      </w:pPr>
    </w:p>
    <w:p w:rsidR="004D5A46" w:rsidRPr="00A15234" w:rsidRDefault="004D5A46" w:rsidP="004A0C97">
      <w:pPr>
        <w:jc w:val="both"/>
      </w:pPr>
      <w:r w:rsidRPr="00A15234">
        <w:t xml:space="preserve">Amennyiben bármelyik ajánlat a benyújtási határidő lejártát követően érkezik a megjelölt címre, átvételre kerül, de nem kerül felbontásra. Ajánlatkérő az elkésett ajánlatokat nem küldi vissza, azokat a pályázat lezártát követő 60 napig felbontatlanul megőrzi. </w:t>
      </w:r>
    </w:p>
    <w:p w:rsidR="004D5A46" w:rsidRPr="00A15234" w:rsidRDefault="004D5A46" w:rsidP="004A0C97">
      <w:pPr>
        <w:pStyle w:val="Szvegtrzs"/>
        <w:rPr>
          <w:rFonts w:ascii="Times New Roman" w:hAnsi="Times New Roman" w:cs="Times New Roman"/>
        </w:rPr>
      </w:pPr>
      <w:r w:rsidRPr="00A15234">
        <w:rPr>
          <w:rFonts w:ascii="Times New Roman" w:hAnsi="Times New Roman" w:cs="Times New Roman"/>
        </w:rPr>
        <w:t xml:space="preserve">Az ajánlatokat postai úton is be lehet nyújtani a fenti címre. Az ajánlat, illetőleg a jelen pályázati eljárással kapcsolatos küldemények postai feladásából származó valamennyi kockázatot (pl. késedelmes kézbesítés, a küldemény megsérülése, elvesztése stb.) az ajánlattevő viseli. </w:t>
      </w:r>
    </w:p>
    <w:p w:rsidR="00FE641B" w:rsidRDefault="00FE641B" w:rsidP="004A0C97">
      <w:pPr>
        <w:pStyle w:val="Szvegtrzs"/>
        <w:rPr>
          <w:rFonts w:ascii="Times New Roman" w:hAnsi="Times New Roman" w:cs="Times New Roman"/>
          <w:u w:val="single"/>
        </w:rPr>
      </w:pPr>
    </w:p>
    <w:p w:rsidR="00FE641B" w:rsidRDefault="004D5A46" w:rsidP="004A0C97">
      <w:pPr>
        <w:pStyle w:val="Szvegtrzs"/>
        <w:rPr>
          <w:rFonts w:ascii="Times New Roman" w:hAnsi="Times New Roman" w:cs="Times New Roman"/>
          <w:u w:val="single"/>
        </w:rPr>
      </w:pPr>
      <w:r w:rsidRPr="00A15234">
        <w:rPr>
          <w:rFonts w:ascii="Times New Roman" w:hAnsi="Times New Roman" w:cs="Times New Roman"/>
          <w:u w:val="single"/>
        </w:rPr>
        <w:t xml:space="preserve">5. AZ AJÁNLATOK FELBONTÁSA </w:t>
      </w:r>
    </w:p>
    <w:p w:rsidR="004D5A46" w:rsidRPr="00A15234" w:rsidRDefault="004D5A46" w:rsidP="004A0C97">
      <w:pPr>
        <w:pStyle w:val="Szvegtrzs"/>
        <w:rPr>
          <w:rFonts w:ascii="Times New Roman" w:hAnsi="Times New Roman" w:cs="Times New Roman"/>
        </w:rPr>
      </w:pPr>
      <w:r w:rsidRPr="00A15234">
        <w:rPr>
          <w:rFonts w:ascii="Times New Roman" w:hAnsi="Times New Roman" w:cs="Times New Roman"/>
        </w:rPr>
        <w:t>Az ajánlatok felbontásának időpontjáról az ajánlattevők külön értesítést nem kapnak, az ajánlattevők (képviselőjük) a bontáskor jelen lehet</w:t>
      </w:r>
      <w:r w:rsidR="006D0ADB">
        <w:rPr>
          <w:rFonts w:ascii="Times New Roman" w:hAnsi="Times New Roman" w:cs="Times New Roman"/>
        </w:rPr>
        <w:t>nek</w:t>
      </w:r>
      <w:r w:rsidRPr="00A15234">
        <w:rPr>
          <w:rFonts w:ascii="Times New Roman" w:hAnsi="Times New Roman" w:cs="Times New Roman"/>
        </w:rPr>
        <w:t>.</w:t>
      </w:r>
    </w:p>
    <w:p w:rsidR="00FE641B" w:rsidRPr="00A15234" w:rsidRDefault="004D5A46" w:rsidP="004A0C97">
      <w:pPr>
        <w:pStyle w:val="Szvegtrzs"/>
        <w:rPr>
          <w:rFonts w:ascii="Times New Roman" w:hAnsi="Times New Roman" w:cs="Times New Roman"/>
          <w:b/>
          <w:bCs/>
        </w:rPr>
      </w:pPr>
      <w:r w:rsidRPr="00A15234">
        <w:rPr>
          <w:rFonts w:ascii="Times New Roman" w:hAnsi="Times New Roman" w:cs="Times New Roman"/>
        </w:rPr>
        <w:t xml:space="preserve">Az ajánlatok </w:t>
      </w:r>
      <w:r w:rsidRPr="008422D3">
        <w:rPr>
          <w:rFonts w:ascii="Times New Roman" w:hAnsi="Times New Roman" w:cs="Times New Roman"/>
        </w:rPr>
        <w:t xml:space="preserve">felbontásának időpontja: </w:t>
      </w:r>
      <w:r w:rsidR="009E5116" w:rsidRPr="008422D3">
        <w:rPr>
          <w:rFonts w:ascii="Times New Roman" w:hAnsi="Times New Roman" w:cs="Times New Roman"/>
          <w:b/>
          <w:bCs/>
        </w:rPr>
        <w:t xml:space="preserve">2022. </w:t>
      </w:r>
      <w:r w:rsidR="00FE641B">
        <w:rPr>
          <w:rFonts w:ascii="Times New Roman" w:hAnsi="Times New Roman" w:cs="Times New Roman"/>
          <w:b/>
          <w:bCs/>
        </w:rPr>
        <w:t>március 17</w:t>
      </w:r>
      <w:r w:rsidR="009E5116" w:rsidRPr="008422D3">
        <w:rPr>
          <w:rFonts w:ascii="Times New Roman" w:hAnsi="Times New Roman" w:cs="Times New Roman"/>
          <w:b/>
          <w:bCs/>
        </w:rPr>
        <w:t>.</w:t>
      </w:r>
      <w:r w:rsidR="00F04F4E" w:rsidRPr="008422D3">
        <w:rPr>
          <w:rFonts w:ascii="Times New Roman" w:hAnsi="Times New Roman" w:cs="Times New Roman"/>
          <w:b/>
          <w:bCs/>
        </w:rPr>
        <w:t xml:space="preserve"> 11</w:t>
      </w:r>
      <w:r w:rsidRPr="008422D3">
        <w:rPr>
          <w:rFonts w:ascii="Times New Roman" w:hAnsi="Times New Roman" w:cs="Times New Roman"/>
          <w:b/>
          <w:bCs/>
        </w:rPr>
        <w:t>:</w:t>
      </w:r>
      <w:r w:rsidR="009E5116" w:rsidRPr="008422D3">
        <w:rPr>
          <w:rFonts w:ascii="Times New Roman" w:hAnsi="Times New Roman" w:cs="Times New Roman"/>
          <w:b/>
          <w:bCs/>
        </w:rPr>
        <w:t>3</w:t>
      </w:r>
      <w:r w:rsidRPr="008422D3">
        <w:rPr>
          <w:rFonts w:ascii="Times New Roman" w:hAnsi="Times New Roman" w:cs="Times New Roman"/>
          <w:b/>
          <w:bCs/>
        </w:rPr>
        <w:t>0 óra</w:t>
      </w:r>
    </w:p>
    <w:p w:rsidR="001F4606" w:rsidRPr="00A15234" w:rsidRDefault="004D5A46" w:rsidP="004A0C97">
      <w:pPr>
        <w:jc w:val="both"/>
      </w:pPr>
      <w:r w:rsidRPr="00A15234">
        <w:t xml:space="preserve">Az ajánlatok felbontásának helye: </w:t>
      </w:r>
      <w:r w:rsidRPr="009E5116">
        <w:t>EESZI Jogtanácsosi iroda (9026 Győr, Rónay J. u. 5-7.)</w:t>
      </w:r>
    </w:p>
    <w:p w:rsidR="004D5A46" w:rsidRPr="00A15234" w:rsidRDefault="004D5A46" w:rsidP="004A0C97">
      <w:pPr>
        <w:jc w:val="both"/>
      </w:pPr>
      <w:r w:rsidRPr="00A15234">
        <w:t>Az ajánlatokat az ajánlatkérő Bírálóbizottsága bontja fel az ajánlatok érkezési sorrendjében. Az ajánlatok felbontásakor ismertetésre kerül az ajánlattevők neve, címe (székhelye, lakóhelye), valamint azok a főbb számszerűsíthető adatok, amely a bírálati szempont alapján értékelésre kerülnek.</w:t>
      </w:r>
    </w:p>
    <w:p w:rsidR="004D5A46" w:rsidRPr="00A15234" w:rsidRDefault="004D5A46" w:rsidP="004A0C97">
      <w:pPr>
        <w:pStyle w:val="Szvegtrzs"/>
        <w:rPr>
          <w:rFonts w:ascii="Times New Roman" w:hAnsi="Times New Roman" w:cs="Times New Roman"/>
        </w:rPr>
      </w:pPr>
      <w:r w:rsidRPr="00A15234">
        <w:rPr>
          <w:rFonts w:ascii="Times New Roman" w:hAnsi="Times New Roman" w:cs="Times New Roman"/>
        </w:rPr>
        <w:lastRenderedPageBreak/>
        <w:t>Az ajánlatok felbontásáról az ajánlatkérő jegyzőkönyvet készít, melyet a bontástól számított 2 munkanapon belül megküld az összes ajánlattevőnek faxon vagy e-mailben.</w:t>
      </w:r>
    </w:p>
    <w:p w:rsidR="00FE641B" w:rsidRPr="00A15234" w:rsidRDefault="00FE641B" w:rsidP="004A0C97">
      <w:pPr>
        <w:pStyle w:val="Szvegtrzs"/>
        <w:rPr>
          <w:rFonts w:ascii="Times New Roman" w:hAnsi="Times New Roman" w:cs="Times New Roman"/>
          <w:u w:val="single"/>
        </w:rPr>
      </w:pPr>
    </w:p>
    <w:p w:rsidR="00FE641B" w:rsidRPr="00A15234" w:rsidRDefault="004D5A46" w:rsidP="004A0C97">
      <w:pPr>
        <w:pStyle w:val="Szvegtrzs"/>
        <w:rPr>
          <w:rFonts w:ascii="Times New Roman" w:hAnsi="Times New Roman" w:cs="Times New Roman"/>
          <w:u w:val="single"/>
        </w:rPr>
      </w:pPr>
      <w:r w:rsidRPr="00A15234">
        <w:rPr>
          <w:rFonts w:ascii="Times New Roman" w:hAnsi="Times New Roman" w:cs="Times New Roman"/>
          <w:u w:val="single"/>
        </w:rPr>
        <w:t>6.  AZ AJÁNLATOK ELBÍRÁLÁSA</w:t>
      </w:r>
    </w:p>
    <w:p w:rsidR="004D5A46" w:rsidRPr="00A15234" w:rsidRDefault="004D5A46" w:rsidP="004A0C97">
      <w:pPr>
        <w:pStyle w:val="Szvegtrzs"/>
        <w:rPr>
          <w:rFonts w:ascii="Times New Roman" w:hAnsi="Times New Roman" w:cs="Times New Roman"/>
        </w:rPr>
      </w:pPr>
      <w:r w:rsidRPr="00A15234">
        <w:rPr>
          <w:rFonts w:ascii="Times New Roman" w:hAnsi="Times New Roman" w:cs="Times New Roman"/>
        </w:rPr>
        <w:t>Az ajánlatokat az ajánlatkérő Bírálóbizottsága értékeli az ajánlattételi felhívásban meghatározott alkalmassági és bírálati szempontok alapján.</w:t>
      </w:r>
    </w:p>
    <w:p w:rsidR="004D5A46" w:rsidRPr="00A15234" w:rsidRDefault="004D5A46" w:rsidP="004A0C97">
      <w:pPr>
        <w:pStyle w:val="Szvegtrzs"/>
        <w:rPr>
          <w:rFonts w:ascii="Times New Roman" w:hAnsi="Times New Roman" w:cs="Times New Roman"/>
        </w:rPr>
      </w:pPr>
      <w:r w:rsidRPr="00A15234">
        <w:rPr>
          <w:rFonts w:ascii="Times New Roman" w:hAnsi="Times New Roman" w:cs="Times New Roman"/>
        </w:rPr>
        <w:t>A Bírálóbizottság szakvéleményt készít a döntéshozó részére, amelyben javaslatot tesz a kizárt és a ki nem zárt ajánlattevőkre, az érvénytelen és érvényes ajánlatokra, valamint a nyertes ajánlattevőre.</w:t>
      </w:r>
    </w:p>
    <w:p w:rsidR="004D5A46" w:rsidRPr="00A15234" w:rsidRDefault="004D5A46" w:rsidP="004A0C97">
      <w:pPr>
        <w:pStyle w:val="Szvegtrzs"/>
        <w:rPr>
          <w:rFonts w:ascii="Times New Roman" w:hAnsi="Times New Roman" w:cs="Times New Roman"/>
        </w:rPr>
      </w:pPr>
    </w:p>
    <w:p w:rsidR="004D5A46" w:rsidRPr="00A15234" w:rsidRDefault="004D5A46" w:rsidP="004A0C97">
      <w:pPr>
        <w:jc w:val="both"/>
        <w:rPr>
          <w:b/>
          <w:u w:val="single"/>
        </w:rPr>
      </w:pPr>
      <w:r w:rsidRPr="00A15234">
        <w:rPr>
          <w:b/>
        </w:rPr>
        <w:t>Ajánlatkérő biztosítja a teljes körű hiánypótlás lehetőségét</w:t>
      </w:r>
      <w:r w:rsidR="009E5116">
        <w:rPr>
          <w:b/>
        </w:rPr>
        <w:t xml:space="preserve"> azzal, hogy a hiánypótlás során az ajánlat összege nem módosítható</w:t>
      </w:r>
      <w:r w:rsidRPr="00A15234">
        <w:rPr>
          <w:b/>
        </w:rPr>
        <w:t>.</w:t>
      </w:r>
    </w:p>
    <w:p w:rsidR="004D5A46" w:rsidRPr="00A15234" w:rsidRDefault="004D5A46" w:rsidP="004A0C97">
      <w:pPr>
        <w:pStyle w:val="Szvegtrzs"/>
        <w:rPr>
          <w:rFonts w:ascii="Times New Roman" w:hAnsi="Times New Roman" w:cs="Times New Roman"/>
          <w:b/>
          <w:bCs/>
        </w:rPr>
      </w:pPr>
      <w:r w:rsidRPr="00A15234">
        <w:rPr>
          <w:rFonts w:ascii="Times New Roman" w:hAnsi="Times New Roman" w:cs="Times New Roman"/>
          <w:b/>
          <w:bCs/>
        </w:rPr>
        <w:t xml:space="preserve">A hiánypótlás tervezett </w:t>
      </w:r>
      <w:r w:rsidRPr="008422D3">
        <w:rPr>
          <w:rFonts w:ascii="Times New Roman" w:hAnsi="Times New Roman" w:cs="Times New Roman"/>
          <w:b/>
          <w:bCs/>
        </w:rPr>
        <w:t xml:space="preserve">határideje: </w:t>
      </w:r>
      <w:r w:rsidR="00B90807">
        <w:rPr>
          <w:rFonts w:ascii="Times New Roman" w:hAnsi="Times New Roman" w:cs="Times New Roman"/>
          <w:b/>
          <w:bCs/>
        </w:rPr>
        <w:t xml:space="preserve">2022. </w:t>
      </w:r>
      <w:r w:rsidR="00BF034C">
        <w:rPr>
          <w:rFonts w:ascii="Times New Roman" w:hAnsi="Times New Roman" w:cs="Times New Roman"/>
          <w:b/>
          <w:bCs/>
        </w:rPr>
        <w:t xml:space="preserve">március </w:t>
      </w:r>
      <w:r w:rsidR="00FE641B">
        <w:rPr>
          <w:rFonts w:ascii="Times New Roman" w:hAnsi="Times New Roman" w:cs="Times New Roman"/>
          <w:b/>
          <w:bCs/>
        </w:rPr>
        <w:t>22</w:t>
      </w:r>
      <w:r w:rsidRPr="008422D3">
        <w:rPr>
          <w:rFonts w:ascii="Times New Roman" w:hAnsi="Times New Roman" w:cs="Times New Roman"/>
          <w:b/>
          <w:bCs/>
        </w:rPr>
        <w:t>. 11.00 óra</w:t>
      </w:r>
    </w:p>
    <w:p w:rsidR="004D5A46" w:rsidRPr="00A15234" w:rsidRDefault="004D5A46" w:rsidP="004A0C97">
      <w:pPr>
        <w:pStyle w:val="Szvegtrzs"/>
        <w:rPr>
          <w:rFonts w:ascii="Times New Roman" w:hAnsi="Times New Roman" w:cs="Times New Roman"/>
          <w:b/>
          <w:bCs/>
        </w:rPr>
      </w:pPr>
    </w:p>
    <w:p w:rsidR="004D5A46" w:rsidRPr="00A15234" w:rsidRDefault="004D5A46" w:rsidP="004A0C97">
      <w:pPr>
        <w:pStyle w:val="Szvegtrzs"/>
        <w:rPr>
          <w:rFonts w:ascii="Times New Roman" w:hAnsi="Times New Roman" w:cs="Times New Roman"/>
          <w:bCs/>
          <w:u w:val="single"/>
        </w:rPr>
      </w:pPr>
      <w:r w:rsidRPr="00A15234">
        <w:rPr>
          <w:rFonts w:ascii="Times New Roman" w:hAnsi="Times New Roman" w:cs="Times New Roman"/>
          <w:bCs/>
          <w:u w:val="single"/>
        </w:rPr>
        <w:t xml:space="preserve">Az ajánlatok értékelése: </w:t>
      </w:r>
    </w:p>
    <w:p w:rsidR="004D5A46" w:rsidRDefault="004D5A46" w:rsidP="004A0C97">
      <w:pPr>
        <w:pStyle w:val="Szvegtrzs"/>
        <w:rPr>
          <w:rFonts w:ascii="Times New Roman" w:hAnsi="Times New Roman" w:cs="Times New Roman"/>
        </w:rPr>
      </w:pPr>
      <w:r w:rsidRPr="00A15234">
        <w:rPr>
          <w:rFonts w:ascii="Times New Roman" w:hAnsi="Times New Roman" w:cs="Times New Roman"/>
        </w:rPr>
        <w:t xml:space="preserve">Ajánlatkérő az érvényes ajánlatokat a </w:t>
      </w:r>
      <w:r w:rsidRPr="00A15234">
        <w:rPr>
          <w:rFonts w:ascii="Times New Roman" w:hAnsi="Times New Roman" w:cs="Times New Roman"/>
          <w:b/>
          <w:bCs/>
          <w:i/>
          <w:iCs/>
          <w:u w:val="single"/>
        </w:rPr>
        <w:t>legalacsonyabb összegű</w:t>
      </w:r>
      <w:r w:rsidR="009E5116">
        <w:rPr>
          <w:rFonts w:ascii="Times New Roman" w:hAnsi="Times New Roman" w:cs="Times New Roman"/>
          <w:b/>
          <w:bCs/>
          <w:i/>
          <w:iCs/>
          <w:u w:val="single"/>
        </w:rPr>
        <w:t xml:space="preserve"> összesített</w:t>
      </w:r>
      <w:r w:rsidRPr="00A15234">
        <w:rPr>
          <w:rFonts w:ascii="Times New Roman" w:hAnsi="Times New Roman" w:cs="Times New Roman"/>
          <w:b/>
          <w:bCs/>
          <w:i/>
          <w:iCs/>
          <w:u w:val="single"/>
        </w:rPr>
        <w:t xml:space="preserve"> bruttó ellenszolgáltatás</w:t>
      </w:r>
      <w:r w:rsidRPr="00A15234">
        <w:rPr>
          <w:rFonts w:ascii="Times New Roman" w:hAnsi="Times New Roman" w:cs="Times New Roman"/>
        </w:rPr>
        <w:t xml:space="preserve"> alapján értékeli.</w:t>
      </w:r>
    </w:p>
    <w:p w:rsidR="009E5116" w:rsidRPr="00A15234" w:rsidRDefault="009E5116" w:rsidP="004A0C97">
      <w:pPr>
        <w:pStyle w:val="Szvegtrzs"/>
        <w:rPr>
          <w:rFonts w:ascii="Times New Roman" w:hAnsi="Times New Roman" w:cs="Times New Roman"/>
        </w:rPr>
      </w:pPr>
    </w:p>
    <w:p w:rsidR="004D5A46" w:rsidRPr="00A15234" w:rsidRDefault="004D5A46" w:rsidP="004A0C97">
      <w:pPr>
        <w:jc w:val="both"/>
      </w:pPr>
      <w:r w:rsidRPr="00A15234">
        <w:t xml:space="preserve">Az ajánlatok tartalmával, vizsgálatával, értékelésével, a javaslatokkal és a döntésekkel kapcsolatban az ajánlatok felbontását követően ajánlatkérő semmilyen információt nem közöl olyan személyekkel, akik az értékelési eljárással nincsenek hivatalos kapcsolatban. </w:t>
      </w:r>
    </w:p>
    <w:p w:rsidR="00750402" w:rsidRDefault="004D5A46" w:rsidP="004A0C97">
      <w:pPr>
        <w:pStyle w:val="Szvegtrzs"/>
        <w:rPr>
          <w:rFonts w:ascii="Times New Roman" w:hAnsi="Times New Roman" w:cs="Times New Roman"/>
        </w:rPr>
      </w:pPr>
      <w:r w:rsidRPr="00A15234">
        <w:rPr>
          <w:rFonts w:ascii="Times New Roman" w:hAnsi="Times New Roman" w:cs="Times New Roman"/>
        </w:rPr>
        <w:t xml:space="preserve">Az eljárást lezáró döntést az Egyesített Egészségügyi és Szociális Intézmény Győr vezetője hozza meg. </w:t>
      </w:r>
    </w:p>
    <w:p w:rsidR="00FE641B" w:rsidRPr="00A15234" w:rsidRDefault="00FE641B" w:rsidP="004A0C97">
      <w:pPr>
        <w:pStyle w:val="Szvegtrzs"/>
        <w:rPr>
          <w:rFonts w:ascii="Times New Roman" w:hAnsi="Times New Roman" w:cs="Times New Roman"/>
        </w:rPr>
      </w:pPr>
    </w:p>
    <w:p w:rsidR="00FE641B" w:rsidRPr="00DC0B01" w:rsidRDefault="004D5A46" w:rsidP="004A0C97">
      <w:pPr>
        <w:pStyle w:val="Szvegtrzs"/>
        <w:rPr>
          <w:rFonts w:ascii="Times New Roman" w:hAnsi="Times New Roman" w:cs="Times New Roman"/>
          <w:u w:val="single"/>
        </w:rPr>
      </w:pPr>
      <w:r w:rsidRPr="00A15234">
        <w:rPr>
          <w:rFonts w:ascii="Times New Roman" w:hAnsi="Times New Roman" w:cs="Times New Roman"/>
          <w:u w:val="single"/>
        </w:rPr>
        <w:t>7. AZ ELJÁRÁS EREDMÉNYE</w:t>
      </w:r>
    </w:p>
    <w:p w:rsidR="004D5A46" w:rsidRPr="00A15234" w:rsidRDefault="004D5A46" w:rsidP="004A0C97">
      <w:pPr>
        <w:pStyle w:val="Szvegtrzs"/>
        <w:rPr>
          <w:rFonts w:ascii="Times New Roman" w:hAnsi="Times New Roman" w:cs="Times New Roman"/>
        </w:rPr>
      </w:pPr>
      <w:r w:rsidRPr="00A15234">
        <w:rPr>
          <w:rFonts w:ascii="Times New Roman" w:hAnsi="Times New Roman" w:cs="Times New Roman"/>
        </w:rPr>
        <w:t xml:space="preserve">Ajánlatkérő az </w:t>
      </w:r>
      <w:r w:rsidR="00296DA9" w:rsidRPr="008422D3">
        <w:rPr>
          <w:rFonts w:ascii="Times New Roman" w:hAnsi="Times New Roman" w:cs="Times New Roman"/>
        </w:rPr>
        <w:t xml:space="preserve">eredményről </w:t>
      </w:r>
      <w:r w:rsidR="00296DA9" w:rsidRPr="00DB2C90">
        <w:rPr>
          <w:rFonts w:ascii="Times New Roman" w:hAnsi="Times New Roman" w:cs="Times New Roman"/>
          <w:b/>
        </w:rPr>
        <w:t>2022.</w:t>
      </w:r>
      <w:r w:rsidR="00DB2C90">
        <w:rPr>
          <w:rFonts w:ascii="Times New Roman" w:hAnsi="Times New Roman" w:cs="Times New Roman"/>
          <w:b/>
        </w:rPr>
        <w:t xml:space="preserve"> </w:t>
      </w:r>
      <w:r w:rsidR="00BF034C">
        <w:rPr>
          <w:rFonts w:ascii="Times New Roman" w:hAnsi="Times New Roman" w:cs="Times New Roman"/>
          <w:b/>
        </w:rPr>
        <w:t>március 2</w:t>
      </w:r>
      <w:r w:rsidR="006E54D8">
        <w:rPr>
          <w:rFonts w:ascii="Times New Roman" w:hAnsi="Times New Roman" w:cs="Times New Roman"/>
          <w:b/>
        </w:rPr>
        <w:t>3</w:t>
      </w:r>
      <w:r w:rsidRPr="008422D3">
        <w:rPr>
          <w:rFonts w:ascii="Times New Roman" w:hAnsi="Times New Roman" w:cs="Times New Roman"/>
          <w:b/>
        </w:rPr>
        <w:t>-</w:t>
      </w:r>
      <w:r w:rsidR="00B90807">
        <w:rPr>
          <w:rFonts w:ascii="Times New Roman" w:hAnsi="Times New Roman" w:cs="Times New Roman"/>
          <w:b/>
        </w:rPr>
        <w:t>á</w:t>
      </w:r>
      <w:r w:rsidRPr="008422D3">
        <w:rPr>
          <w:rFonts w:ascii="Times New Roman" w:hAnsi="Times New Roman" w:cs="Times New Roman"/>
          <w:b/>
        </w:rPr>
        <w:t>n 16.</w:t>
      </w:r>
      <w:r w:rsidRPr="008B3C04">
        <w:rPr>
          <w:rFonts w:ascii="Times New Roman" w:hAnsi="Times New Roman" w:cs="Times New Roman"/>
          <w:b/>
        </w:rPr>
        <w:t>00 óráig</w:t>
      </w:r>
      <w:r w:rsidRPr="00A15234">
        <w:rPr>
          <w:rFonts w:ascii="Times New Roman" w:hAnsi="Times New Roman" w:cs="Times New Roman"/>
        </w:rPr>
        <w:t xml:space="preserve"> ad tájékoztatást valamennyi ajánlattevő részére (e-mail vagy fax útján).</w:t>
      </w:r>
    </w:p>
    <w:p w:rsidR="00750402" w:rsidRPr="00A15234" w:rsidRDefault="00750402" w:rsidP="004A0C97">
      <w:pPr>
        <w:pStyle w:val="Szvegtrzs"/>
        <w:rPr>
          <w:rFonts w:ascii="Times New Roman" w:hAnsi="Times New Roman" w:cs="Times New Roman"/>
        </w:rPr>
      </w:pPr>
    </w:p>
    <w:p w:rsidR="00FE641B" w:rsidRPr="00A15234" w:rsidRDefault="004D5A46" w:rsidP="004A0C97">
      <w:pPr>
        <w:pStyle w:val="Szvegtrzs"/>
        <w:rPr>
          <w:rFonts w:ascii="Times New Roman" w:hAnsi="Times New Roman" w:cs="Times New Roman"/>
          <w:u w:val="single"/>
        </w:rPr>
      </w:pPr>
      <w:r w:rsidRPr="00A15234">
        <w:rPr>
          <w:rFonts w:ascii="Times New Roman" w:hAnsi="Times New Roman" w:cs="Times New Roman"/>
          <w:u w:val="single"/>
        </w:rPr>
        <w:t>8. A SZERZŐDÉS MEGKÖTÉSE</w:t>
      </w:r>
    </w:p>
    <w:p w:rsidR="004D5A46" w:rsidRPr="00A15234" w:rsidRDefault="004D5A46" w:rsidP="004A0C97">
      <w:pPr>
        <w:pStyle w:val="Szvegtrzs"/>
        <w:rPr>
          <w:rFonts w:ascii="Times New Roman" w:hAnsi="Times New Roman" w:cs="Times New Roman"/>
        </w:rPr>
      </w:pPr>
      <w:r w:rsidRPr="00A15234">
        <w:rPr>
          <w:rFonts w:ascii="Times New Roman" w:hAnsi="Times New Roman" w:cs="Times New Roman"/>
        </w:rPr>
        <w:t>Ajánlatkérő a nyertes ajánlattevővel a szerződést az ajánlattételi felhívásban meghatározott időpontban</w:t>
      </w:r>
      <w:r w:rsidRPr="008422D3">
        <w:rPr>
          <w:rFonts w:ascii="Times New Roman" w:hAnsi="Times New Roman" w:cs="Times New Roman"/>
        </w:rPr>
        <w:t xml:space="preserve">, </w:t>
      </w:r>
      <w:r w:rsidR="004E12A0">
        <w:rPr>
          <w:rFonts w:ascii="Times New Roman" w:hAnsi="Times New Roman" w:cs="Times New Roman"/>
          <w:b/>
          <w:bCs/>
        </w:rPr>
        <w:t xml:space="preserve">2022. </w:t>
      </w:r>
      <w:r w:rsidR="006E54D8">
        <w:rPr>
          <w:rFonts w:ascii="Times New Roman" w:hAnsi="Times New Roman" w:cs="Times New Roman"/>
          <w:b/>
          <w:bCs/>
        </w:rPr>
        <w:t>március 24</w:t>
      </w:r>
      <w:r w:rsidRPr="008422D3">
        <w:rPr>
          <w:rFonts w:ascii="Times New Roman" w:hAnsi="Times New Roman" w:cs="Times New Roman"/>
          <w:b/>
          <w:bCs/>
        </w:rPr>
        <w:t>-</w:t>
      </w:r>
      <w:r w:rsidR="006E54D8">
        <w:rPr>
          <w:rFonts w:ascii="Times New Roman" w:hAnsi="Times New Roman" w:cs="Times New Roman"/>
          <w:b/>
          <w:bCs/>
        </w:rPr>
        <w:t>é</w:t>
      </w:r>
      <w:r w:rsidRPr="008422D3">
        <w:rPr>
          <w:rFonts w:ascii="Times New Roman" w:hAnsi="Times New Roman" w:cs="Times New Roman"/>
          <w:b/>
          <w:bCs/>
        </w:rPr>
        <w:t xml:space="preserve">n </w:t>
      </w:r>
      <w:r w:rsidR="00FA3B91" w:rsidRPr="008422D3">
        <w:rPr>
          <w:rFonts w:ascii="Times New Roman" w:hAnsi="Times New Roman" w:cs="Times New Roman"/>
          <w:b/>
          <w:bCs/>
        </w:rPr>
        <w:t>10</w:t>
      </w:r>
      <w:r w:rsidRPr="008B3C04">
        <w:rPr>
          <w:rFonts w:ascii="Times New Roman" w:hAnsi="Times New Roman" w:cs="Times New Roman"/>
          <w:b/>
          <w:bCs/>
        </w:rPr>
        <w:t>.00 órakor</w:t>
      </w:r>
      <w:r w:rsidR="004E12A0">
        <w:rPr>
          <w:rFonts w:ascii="Times New Roman" w:hAnsi="Times New Roman" w:cs="Times New Roman"/>
          <w:b/>
          <w:bCs/>
        </w:rPr>
        <w:t xml:space="preserve"> </w:t>
      </w:r>
      <w:r w:rsidRPr="00A15234">
        <w:rPr>
          <w:rFonts w:ascii="Times New Roman" w:hAnsi="Times New Roman" w:cs="Times New Roman"/>
        </w:rPr>
        <w:t xml:space="preserve">köti meg. </w:t>
      </w:r>
    </w:p>
    <w:p w:rsidR="00F04F4E" w:rsidRDefault="00F04F4E" w:rsidP="004A0C97">
      <w:pPr>
        <w:widowControl/>
        <w:suppressAutoHyphens w:val="0"/>
        <w:jc w:val="both"/>
      </w:pPr>
    </w:p>
    <w:p w:rsidR="004D5A46" w:rsidRPr="00A15234" w:rsidRDefault="004D5A46" w:rsidP="004A0C97">
      <w:pPr>
        <w:widowControl/>
        <w:suppressAutoHyphens w:val="0"/>
        <w:jc w:val="both"/>
      </w:pPr>
      <w:r w:rsidRPr="00A15234">
        <w:t xml:space="preserve">Amennyiben a nyertes ajánlattevővel nem jönne létre a szerződés, úgy az ajánlatkérő a második legkedvezőbb ajánlatot tevővel köt szerződést az ajánlattételi felhívás és a </w:t>
      </w:r>
      <w:r w:rsidR="00A94D23">
        <w:t xml:space="preserve">pályázati </w:t>
      </w:r>
      <w:r w:rsidRPr="00A15234">
        <w:t xml:space="preserve">dokumentáció szerint. </w:t>
      </w:r>
    </w:p>
    <w:p w:rsidR="004A0C97" w:rsidRDefault="004D5A46" w:rsidP="00F319A7">
      <w:pPr>
        <w:pStyle w:val="Cmsor5"/>
        <w:tabs>
          <w:tab w:val="center" w:pos="5954"/>
        </w:tabs>
        <w:rPr>
          <w:b w:val="0"/>
          <w:bCs w:val="0"/>
          <w:i w:val="0"/>
          <w:sz w:val="24"/>
          <w:szCs w:val="24"/>
        </w:rPr>
      </w:pPr>
      <w:r w:rsidRPr="008422D3">
        <w:rPr>
          <w:b w:val="0"/>
          <w:bCs w:val="0"/>
          <w:i w:val="0"/>
          <w:sz w:val="24"/>
          <w:szCs w:val="24"/>
        </w:rPr>
        <w:t xml:space="preserve">Győr, </w:t>
      </w:r>
      <w:r w:rsidR="00BF034C">
        <w:rPr>
          <w:b w:val="0"/>
          <w:bCs w:val="0"/>
          <w:i w:val="0"/>
          <w:sz w:val="24"/>
          <w:szCs w:val="24"/>
        </w:rPr>
        <w:t xml:space="preserve">2022. </w:t>
      </w:r>
      <w:r w:rsidR="00FE641B">
        <w:rPr>
          <w:b w:val="0"/>
          <w:bCs w:val="0"/>
          <w:i w:val="0"/>
          <w:sz w:val="24"/>
          <w:szCs w:val="24"/>
        </w:rPr>
        <w:t>március 9</w:t>
      </w:r>
      <w:r w:rsidRPr="008422D3">
        <w:rPr>
          <w:b w:val="0"/>
          <w:bCs w:val="0"/>
          <w:i w:val="0"/>
          <w:sz w:val="24"/>
          <w:szCs w:val="24"/>
        </w:rPr>
        <w:t>.</w:t>
      </w:r>
    </w:p>
    <w:p w:rsidR="00FE641B" w:rsidRDefault="00FE641B" w:rsidP="00FE641B"/>
    <w:p w:rsidR="00FE641B" w:rsidRPr="00FE641B" w:rsidRDefault="00FE641B" w:rsidP="00FE641B"/>
    <w:p w:rsidR="004D5A46" w:rsidRPr="00F319A7" w:rsidRDefault="004D5A46" w:rsidP="004A0C97">
      <w:pPr>
        <w:pStyle w:val="Cmsor5"/>
        <w:tabs>
          <w:tab w:val="center" w:pos="5954"/>
        </w:tabs>
        <w:rPr>
          <w:b w:val="0"/>
          <w:bCs w:val="0"/>
          <w:sz w:val="24"/>
          <w:szCs w:val="24"/>
        </w:rPr>
      </w:pPr>
      <w:r w:rsidRPr="00A15234">
        <w:rPr>
          <w:b w:val="0"/>
          <w:bCs w:val="0"/>
          <w:sz w:val="24"/>
          <w:szCs w:val="24"/>
        </w:rPr>
        <w:tab/>
      </w:r>
      <w:r w:rsidRPr="00F319A7">
        <w:rPr>
          <w:b w:val="0"/>
          <w:bCs w:val="0"/>
          <w:sz w:val="24"/>
          <w:szCs w:val="24"/>
        </w:rPr>
        <w:t>………………………………………</w:t>
      </w:r>
    </w:p>
    <w:p w:rsidR="004D5A46" w:rsidRPr="00F319A7" w:rsidRDefault="004D5A46" w:rsidP="004A0C97">
      <w:pPr>
        <w:tabs>
          <w:tab w:val="center" w:pos="5954"/>
        </w:tabs>
      </w:pPr>
      <w:r w:rsidRPr="00F319A7">
        <w:rPr>
          <w:bCs/>
        </w:rPr>
        <w:tab/>
        <w:t>Kányai Róbert</w:t>
      </w:r>
    </w:p>
    <w:p w:rsidR="00D44E4C" w:rsidRPr="00A15234" w:rsidRDefault="004D5A46" w:rsidP="00AC55DE">
      <w:pPr>
        <w:jc w:val="center"/>
        <w:rPr>
          <w:b/>
          <w:bCs/>
        </w:rPr>
      </w:pPr>
      <w:r w:rsidRPr="00F319A7">
        <w:tab/>
      </w:r>
      <w:r w:rsidRPr="00F319A7">
        <w:tab/>
      </w:r>
      <w:r w:rsidRPr="00F319A7">
        <w:tab/>
      </w:r>
      <w:r w:rsidR="00D44E4C" w:rsidRPr="00F319A7">
        <w:tab/>
      </w:r>
      <w:r w:rsidRPr="00F319A7">
        <w:rPr>
          <w:bCs/>
        </w:rPr>
        <w:t>igazgató</w:t>
      </w:r>
      <w:r w:rsidR="00D44E4C" w:rsidRPr="00A15234">
        <w:rPr>
          <w:b/>
          <w:bCs/>
        </w:rPr>
        <w:br w:type="page"/>
      </w:r>
    </w:p>
    <w:p w:rsidR="00CC4402" w:rsidRPr="00A15234" w:rsidRDefault="00CC4402" w:rsidP="002A50EA">
      <w:pPr>
        <w:rPr>
          <w:b/>
          <w:bCs/>
        </w:rPr>
      </w:pPr>
    </w:p>
    <w:p w:rsidR="00D44E4C" w:rsidRPr="00A15234" w:rsidRDefault="00D44E4C" w:rsidP="002A50EA">
      <w:pPr>
        <w:rPr>
          <w:b/>
          <w:bCs/>
        </w:rPr>
      </w:pPr>
    </w:p>
    <w:p w:rsidR="00D44E4C" w:rsidRPr="00A15234" w:rsidRDefault="00D44E4C" w:rsidP="002A50EA">
      <w:pPr>
        <w:rPr>
          <w:b/>
          <w:bCs/>
        </w:rPr>
      </w:pPr>
    </w:p>
    <w:p w:rsidR="00D44E4C" w:rsidRPr="00A15234" w:rsidRDefault="00D44E4C" w:rsidP="002A50EA">
      <w:pPr>
        <w:rPr>
          <w:b/>
          <w:bCs/>
        </w:rPr>
      </w:pPr>
    </w:p>
    <w:p w:rsidR="00CC4402" w:rsidRPr="00A15234" w:rsidRDefault="00CC4402" w:rsidP="002A50EA">
      <w:pPr>
        <w:jc w:val="center"/>
        <w:rPr>
          <w:b/>
          <w:bCs/>
        </w:rPr>
      </w:pPr>
      <w:r w:rsidRPr="00A15234">
        <w:rPr>
          <w:b/>
          <w:bCs/>
        </w:rPr>
        <w:t>II. MINTÁK</w:t>
      </w: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jc w:val="both"/>
        <w:rPr>
          <w:b/>
          <w:bCs/>
        </w:rPr>
      </w:pPr>
    </w:p>
    <w:p w:rsidR="00CC4402" w:rsidRPr="00A15234" w:rsidRDefault="00CC4402" w:rsidP="00B54669">
      <w:pPr>
        <w:spacing w:after="60"/>
        <w:rPr>
          <w:i/>
          <w:iCs/>
        </w:rPr>
      </w:pPr>
    </w:p>
    <w:p w:rsidR="00CC4402" w:rsidRPr="00A15234" w:rsidRDefault="00CC4402" w:rsidP="00B54669">
      <w:pPr>
        <w:spacing w:after="60"/>
        <w:rPr>
          <w:i/>
          <w:iCs/>
        </w:rPr>
      </w:pPr>
    </w:p>
    <w:p w:rsidR="00CC4402" w:rsidRPr="00A15234" w:rsidRDefault="00CC4402" w:rsidP="00B54669">
      <w:pPr>
        <w:spacing w:after="60"/>
        <w:rPr>
          <w:i/>
          <w:iCs/>
        </w:rPr>
      </w:pPr>
    </w:p>
    <w:p w:rsidR="00CC4402" w:rsidRPr="00A15234" w:rsidRDefault="00CC4402" w:rsidP="00B54669">
      <w:pPr>
        <w:spacing w:after="60"/>
        <w:rPr>
          <w:i/>
          <w:iCs/>
        </w:rPr>
      </w:pPr>
    </w:p>
    <w:p w:rsidR="00CC4402" w:rsidRPr="00A15234" w:rsidRDefault="00CC4402" w:rsidP="00B54669">
      <w:pPr>
        <w:spacing w:after="60"/>
        <w:rPr>
          <w:i/>
          <w:iCs/>
        </w:rPr>
      </w:pPr>
    </w:p>
    <w:p w:rsidR="00CC4402" w:rsidRPr="00A15234" w:rsidRDefault="00CC4402" w:rsidP="00B54669">
      <w:pPr>
        <w:spacing w:after="60"/>
        <w:rPr>
          <w:i/>
          <w:iCs/>
        </w:rPr>
      </w:pPr>
    </w:p>
    <w:p w:rsidR="00CC4402" w:rsidRPr="00A15234" w:rsidRDefault="00CC4402" w:rsidP="00B54669">
      <w:pPr>
        <w:spacing w:after="60"/>
        <w:rPr>
          <w:i/>
          <w:iCs/>
        </w:rPr>
      </w:pPr>
    </w:p>
    <w:p w:rsidR="005B208E" w:rsidRPr="00A15234" w:rsidRDefault="005B208E" w:rsidP="00B54669">
      <w:pPr>
        <w:spacing w:after="60"/>
        <w:rPr>
          <w:i/>
          <w:iCs/>
        </w:rPr>
      </w:pPr>
    </w:p>
    <w:p w:rsidR="00D44E4C" w:rsidRPr="00A15234" w:rsidRDefault="00D44E4C">
      <w:pPr>
        <w:widowControl/>
        <w:suppressAutoHyphens w:val="0"/>
        <w:rPr>
          <w:i/>
          <w:iCs/>
        </w:rPr>
      </w:pPr>
      <w:r w:rsidRPr="00A15234">
        <w:rPr>
          <w:i/>
          <w:iCs/>
        </w:rPr>
        <w:br w:type="page"/>
      </w:r>
    </w:p>
    <w:p w:rsidR="00CC4402" w:rsidRPr="00A15234" w:rsidRDefault="00CC4402" w:rsidP="00B54669">
      <w:pPr>
        <w:spacing w:after="60"/>
        <w:rPr>
          <w:b/>
          <w:bCs/>
        </w:rPr>
      </w:pPr>
      <w:r w:rsidRPr="00A15234">
        <w:rPr>
          <w:i/>
          <w:iCs/>
        </w:rPr>
        <w:lastRenderedPageBreak/>
        <w:t>1. sz. minta</w:t>
      </w:r>
    </w:p>
    <w:p w:rsidR="00CC4402" w:rsidRPr="00A15234" w:rsidRDefault="00CC4402" w:rsidP="00B54669">
      <w:pPr>
        <w:spacing w:after="60"/>
        <w:jc w:val="center"/>
        <w:rPr>
          <w:b/>
          <w:bCs/>
        </w:rPr>
      </w:pPr>
      <w:r w:rsidRPr="00A15234">
        <w:rPr>
          <w:b/>
          <w:bCs/>
        </w:rPr>
        <w:t>FELOLVASÓLAP</w:t>
      </w:r>
    </w:p>
    <w:p w:rsidR="00D44E4C" w:rsidRPr="00A15234" w:rsidRDefault="00D44E4C" w:rsidP="00B54669">
      <w:pPr>
        <w:spacing w:after="60"/>
        <w:jc w:val="center"/>
        <w:rPr>
          <w:b/>
          <w:bCs/>
        </w:rPr>
      </w:pPr>
    </w:p>
    <w:p w:rsidR="00D44E4C" w:rsidRPr="00A15234" w:rsidRDefault="00D44E4C" w:rsidP="00B54669">
      <w:pPr>
        <w:spacing w:after="60"/>
        <w:jc w:val="center"/>
        <w:rPr>
          <w:b/>
          <w:bCs/>
        </w:rPr>
      </w:pPr>
    </w:p>
    <w:p w:rsidR="00CC4402" w:rsidRPr="00A15234" w:rsidRDefault="00CC4402" w:rsidP="00D44E4C">
      <w:pPr>
        <w:widowControl/>
        <w:numPr>
          <w:ilvl w:val="0"/>
          <w:numId w:val="1"/>
        </w:numPr>
        <w:tabs>
          <w:tab w:val="left" w:pos="8879"/>
        </w:tabs>
        <w:suppressAutoHyphens w:val="0"/>
        <w:spacing w:line="360" w:lineRule="auto"/>
        <w:ind w:left="357" w:hanging="357"/>
        <w:jc w:val="both"/>
      </w:pPr>
      <w:r w:rsidRPr="00A15234">
        <w:t>Ajánlattevő neve:</w:t>
      </w:r>
    </w:p>
    <w:p w:rsidR="00CC4402" w:rsidRPr="00A15234" w:rsidRDefault="00CC4402" w:rsidP="00D44E4C">
      <w:pPr>
        <w:pStyle w:val="Szvegtrzs"/>
        <w:numPr>
          <w:ilvl w:val="0"/>
          <w:numId w:val="1"/>
        </w:numPr>
        <w:tabs>
          <w:tab w:val="left" w:pos="8879"/>
        </w:tabs>
        <w:spacing w:line="360" w:lineRule="auto"/>
        <w:ind w:left="357" w:hanging="357"/>
        <w:rPr>
          <w:rFonts w:ascii="Times New Roman" w:hAnsi="Times New Roman" w:cs="Times New Roman"/>
        </w:rPr>
      </w:pPr>
      <w:r w:rsidRPr="00A15234">
        <w:rPr>
          <w:rFonts w:ascii="Times New Roman" w:hAnsi="Times New Roman" w:cs="Times New Roman"/>
        </w:rPr>
        <w:t>Ajánlattevő címe:</w:t>
      </w:r>
    </w:p>
    <w:p w:rsidR="00CC4402" w:rsidRPr="00A15234" w:rsidRDefault="00CC4402" w:rsidP="00D44E4C">
      <w:pPr>
        <w:widowControl/>
        <w:numPr>
          <w:ilvl w:val="0"/>
          <w:numId w:val="1"/>
        </w:numPr>
        <w:tabs>
          <w:tab w:val="left" w:pos="8879"/>
        </w:tabs>
        <w:suppressAutoHyphens w:val="0"/>
        <w:spacing w:line="360" w:lineRule="auto"/>
        <w:ind w:left="357" w:hanging="357"/>
      </w:pPr>
      <w:r w:rsidRPr="00A15234">
        <w:t xml:space="preserve">Ajánlattevő </w:t>
      </w:r>
      <w:r w:rsidR="006F417E" w:rsidRPr="00A15234">
        <w:t>telefonszáma:</w:t>
      </w:r>
    </w:p>
    <w:p w:rsidR="00CC4402" w:rsidRPr="00A15234" w:rsidRDefault="00CC4402" w:rsidP="00D44E4C">
      <w:pPr>
        <w:widowControl/>
        <w:numPr>
          <w:ilvl w:val="0"/>
          <w:numId w:val="1"/>
        </w:numPr>
        <w:tabs>
          <w:tab w:val="left" w:pos="8879"/>
        </w:tabs>
        <w:suppressAutoHyphens w:val="0"/>
        <w:spacing w:line="360" w:lineRule="auto"/>
        <w:ind w:left="357" w:hanging="357"/>
      </w:pPr>
      <w:r w:rsidRPr="00A15234">
        <w:t>Ajánlattevő e-mail címe:</w:t>
      </w:r>
    </w:p>
    <w:p w:rsidR="00CC4402" w:rsidRPr="00A15234" w:rsidRDefault="00CC4402" w:rsidP="00D44E4C">
      <w:pPr>
        <w:widowControl/>
        <w:numPr>
          <w:ilvl w:val="0"/>
          <w:numId w:val="1"/>
        </w:numPr>
        <w:tabs>
          <w:tab w:val="left" w:pos="8879"/>
        </w:tabs>
        <w:suppressAutoHyphens w:val="0"/>
        <w:spacing w:line="360" w:lineRule="auto"/>
        <w:ind w:left="357" w:hanging="357"/>
        <w:jc w:val="both"/>
      </w:pPr>
      <w:r w:rsidRPr="00A15234">
        <w:t>Ajánlati ár:</w:t>
      </w:r>
    </w:p>
    <w:p w:rsidR="001B1D58" w:rsidRPr="00A15234" w:rsidRDefault="001B1D58" w:rsidP="008C1389">
      <w:pPr>
        <w:jc w:val="both"/>
      </w:pPr>
    </w:p>
    <w:p w:rsidR="00CC4402" w:rsidRPr="00A15234" w:rsidRDefault="00CC4402" w:rsidP="00DC0B01">
      <w:pPr>
        <w:spacing w:line="360" w:lineRule="auto"/>
        <w:jc w:val="both"/>
        <w:rPr>
          <w:b/>
          <w:bCs/>
          <w:caps/>
        </w:rPr>
      </w:pPr>
      <w:r w:rsidRPr="00A15234">
        <w:t xml:space="preserve">Ajánlattevőként az Egyesített Egészségügyi és Szociális Intézmény Győr, mint ajánlatkérő által az Intézmény részére </w:t>
      </w:r>
      <w:r w:rsidR="00F65F1C" w:rsidRPr="00F65F1C">
        <w:rPr>
          <w:b/>
          <w:bCs/>
          <w:lang w:bidi="hu-HU"/>
        </w:rPr>
        <w:t>„Szlovákia-Magyarország „Jó gyakorlatok” gyűjteményének elkészítése”</w:t>
      </w:r>
      <w:r w:rsidR="00BF034C">
        <w:t xml:space="preserve"> </w:t>
      </w:r>
      <w:r w:rsidRPr="00A15234">
        <w:t xml:space="preserve">tárgyában indított pályázati eljárásban </w:t>
      </w:r>
      <w:r w:rsidR="00FA3B91" w:rsidRPr="00FA3B91">
        <w:rPr>
          <w:bCs/>
          <w:lang w:bidi="hu-HU"/>
        </w:rPr>
        <w:t>- az Ajánlattételi felhívásban és a Pályázati dokumentációban előírt feltételeket elfogadva -</w:t>
      </w:r>
      <w:r w:rsidR="00B90807">
        <w:rPr>
          <w:bCs/>
          <w:lang w:bidi="hu-HU"/>
        </w:rPr>
        <w:t xml:space="preserve"> </w:t>
      </w:r>
      <w:r w:rsidRPr="00A15234">
        <w:t>ajánlatot nyújtunk be az alábbiak szerint:</w:t>
      </w:r>
    </w:p>
    <w:p w:rsidR="005E1F36" w:rsidRPr="00B23DD6" w:rsidRDefault="005E1F36" w:rsidP="00DC0B01">
      <w:pPr>
        <w:widowControl/>
        <w:suppressAutoHyphens w:val="0"/>
        <w:spacing w:after="60" w:line="360" w:lineRule="auto"/>
        <w:jc w:val="both"/>
      </w:pPr>
    </w:p>
    <w:p w:rsidR="00FE1B92" w:rsidRPr="00B23DD6" w:rsidRDefault="00FE1B92" w:rsidP="00DC0B01">
      <w:pPr>
        <w:widowControl/>
        <w:suppressAutoHyphens w:val="0"/>
        <w:spacing w:after="60" w:line="360" w:lineRule="auto"/>
        <w:jc w:val="both"/>
      </w:pPr>
      <w:r w:rsidRPr="00B23DD6">
        <w:t xml:space="preserve">nettó </w:t>
      </w:r>
      <w:r w:rsidR="00FA3B91">
        <w:t xml:space="preserve">vállalkozói </w:t>
      </w:r>
      <w:r w:rsidRPr="00B23DD6">
        <w:t>díj: …………………</w:t>
      </w:r>
      <w:r w:rsidR="00A703ED">
        <w:t xml:space="preserve"> Ft</w:t>
      </w:r>
      <w:r w:rsidRPr="00B23DD6">
        <w:t>, azaz …………………………………………..............</w:t>
      </w:r>
      <w:r w:rsidR="00A703ED">
        <w:t>forint</w:t>
      </w:r>
      <w:r w:rsidRPr="00B23DD6">
        <w:t>,</w:t>
      </w:r>
    </w:p>
    <w:p w:rsidR="00FE1B92" w:rsidRPr="00B23DD6" w:rsidRDefault="00FE1B92" w:rsidP="00DC0B01">
      <w:pPr>
        <w:widowControl/>
        <w:suppressAutoHyphens w:val="0"/>
        <w:spacing w:after="60" w:line="360" w:lineRule="auto"/>
        <w:jc w:val="both"/>
      </w:pPr>
      <w:r w:rsidRPr="00B23DD6">
        <w:t>+ …………………</w:t>
      </w:r>
      <w:r w:rsidR="00A703ED">
        <w:t xml:space="preserve"> Ft</w:t>
      </w:r>
      <w:r w:rsidRPr="00B23DD6">
        <w:t>, azaz …………………………………………..............</w:t>
      </w:r>
      <w:r w:rsidR="00A703ED">
        <w:t xml:space="preserve"> forint</w:t>
      </w:r>
      <w:r w:rsidRPr="00B23DD6">
        <w:t xml:space="preserve"> ÁFA,</w:t>
      </w:r>
    </w:p>
    <w:p w:rsidR="00FE1B92" w:rsidRPr="00B23DD6" w:rsidRDefault="00FE1B92" w:rsidP="00DC0B01">
      <w:pPr>
        <w:widowControl/>
        <w:tabs>
          <w:tab w:val="left" w:pos="3119"/>
        </w:tabs>
        <w:suppressAutoHyphens w:val="0"/>
        <w:spacing w:after="60" w:line="360" w:lineRule="auto"/>
        <w:jc w:val="both"/>
      </w:pPr>
      <w:r w:rsidRPr="00B23DD6">
        <w:t xml:space="preserve">mindösszesen bruttó </w:t>
      </w:r>
      <w:r w:rsidR="00FA3B91">
        <w:t xml:space="preserve">vállalkozói </w:t>
      </w:r>
      <w:r w:rsidRPr="00B23DD6">
        <w:t xml:space="preserve">díj: ………………… </w:t>
      </w:r>
      <w:r w:rsidR="00A703ED">
        <w:t>Ft</w:t>
      </w:r>
      <w:r w:rsidRPr="00B23DD6">
        <w:t>, azaz …………………………………………</w:t>
      </w:r>
      <w:r w:rsidR="00E22D52" w:rsidRPr="00B23DD6">
        <w:t>....</w:t>
      </w:r>
      <w:r w:rsidRPr="00B23DD6">
        <w:t>....</w:t>
      </w:r>
      <w:r w:rsidR="00A703ED">
        <w:t>forint</w:t>
      </w:r>
    </w:p>
    <w:p w:rsidR="00FE1B92" w:rsidRPr="00B23DD6" w:rsidRDefault="00FE1B92" w:rsidP="00DC0B01">
      <w:pPr>
        <w:spacing w:after="60" w:line="276" w:lineRule="auto"/>
        <w:jc w:val="both"/>
      </w:pPr>
    </w:p>
    <w:p w:rsidR="00FE1B92" w:rsidRPr="00B23DD6" w:rsidRDefault="00FE1B92" w:rsidP="00DC0B01">
      <w:pPr>
        <w:spacing w:after="60" w:line="276" w:lineRule="auto"/>
        <w:jc w:val="both"/>
      </w:pPr>
    </w:p>
    <w:p w:rsidR="00FE1B92" w:rsidRPr="00B23DD6" w:rsidRDefault="00FE1B92" w:rsidP="00DC0B01">
      <w:pPr>
        <w:spacing w:line="276" w:lineRule="auto"/>
        <w:jc w:val="both"/>
      </w:pPr>
      <w:r w:rsidRPr="00B23DD6">
        <w:t xml:space="preserve">Kelt, …………………… </w:t>
      </w:r>
      <w:r w:rsidR="00FA3B91">
        <w:t>2022</w:t>
      </w:r>
      <w:r w:rsidRPr="00B23DD6">
        <w:t>………………..</w:t>
      </w:r>
    </w:p>
    <w:p w:rsidR="00D44E4C" w:rsidRPr="00B23DD6" w:rsidRDefault="00D44E4C" w:rsidP="00D44E4C">
      <w:pPr>
        <w:spacing w:line="360" w:lineRule="auto"/>
        <w:jc w:val="both"/>
      </w:pPr>
    </w:p>
    <w:p w:rsidR="00D44E4C" w:rsidRPr="00B23DD6" w:rsidRDefault="00D44E4C" w:rsidP="00D44E4C"/>
    <w:p w:rsidR="00D44E4C" w:rsidRPr="00B23DD6" w:rsidRDefault="00D44E4C" w:rsidP="00D44E4C"/>
    <w:p w:rsidR="00E22D52" w:rsidRPr="00B23DD6" w:rsidRDefault="00E22D52" w:rsidP="00E22D52">
      <w:pPr>
        <w:tabs>
          <w:tab w:val="center" w:pos="6379"/>
        </w:tabs>
        <w:jc w:val="both"/>
      </w:pPr>
      <w:r w:rsidRPr="00B23DD6">
        <w:tab/>
        <w:t>…………………………………………</w:t>
      </w:r>
    </w:p>
    <w:p w:rsidR="00E22D52" w:rsidRPr="00B23DD6" w:rsidRDefault="00E22D52" w:rsidP="00E22D52">
      <w:pPr>
        <w:tabs>
          <w:tab w:val="center" w:pos="6379"/>
        </w:tabs>
        <w:jc w:val="both"/>
      </w:pPr>
      <w:r w:rsidRPr="00B23DD6">
        <w:tab/>
        <w:t>cégszerű aláírás</w:t>
      </w:r>
    </w:p>
    <w:p w:rsidR="00E22D52" w:rsidRDefault="00E22D52">
      <w:pPr>
        <w:widowControl/>
        <w:suppressAutoHyphens w:val="0"/>
      </w:pPr>
      <w:r>
        <w:br w:type="page"/>
      </w:r>
    </w:p>
    <w:p w:rsidR="00D44E4C" w:rsidRPr="00A15234" w:rsidRDefault="00D44E4C" w:rsidP="00D44E4C">
      <w:pPr>
        <w:rPr>
          <w:i/>
        </w:rPr>
      </w:pPr>
      <w:r w:rsidRPr="00A15234">
        <w:lastRenderedPageBreak/>
        <w:t>2</w:t>
      </w:r>
      <w:r w:rsidRPr="00A15234">
        <w:rPr>
          <w:i/>
        </w:rPr>
        <w:t>. sz. minta</w:t>
      </w:r>
    </w:p>
    <w:p w:rsidR="00D44E4C" w:rsidRPr="00A15234" w:rsidRDefault="00D44E4C" w:rsidP="00D44E4C">
      <w:pPr>
        <w:rPr>
          <w:i/>
        </w:rPr>
      </w:pPr>
    </w:p>
    <w:p w:rsidR="00D44E4C" w:rsidRPr="00A15234" w:rsidRDefault="00D44E4C" w:rsidP="00DC0B01">
      <w:pPr>
        <w:spacing w:line="276" w:lineRule="auto"/>
        <w:jc w:val="center"/>
        <w:rPr>
          <w:b/>
        </w:rPr>
      </w:pPr>
      <w:r w:rsidRPr="00A15234">
        <w:rPr>
          <w:b/>
        </w:rPr>
        <w:t xml:space="preserve">Ajánlattevői nyilatkozat arról, hogy </w:t>
      </w:r>
    </w:p>
    <w:p w:rsidR="00D44E4C" w:rsidRPr="00A15234" w:rsidRDefault="00D44E4C" w:rsidP="00D44E4C">
      <w:pPr>
        <w:jc w:val="center"/>
        <w:rPr>
          <w:b/>
        </w:rPr>
      </w:pPr>
      <w:r w:rsidRPr="00A15234">
        <w:rPr>
          <w:b/>
        </w:rPr>
        <w:t xml:space="preserve">az ajánlattevő a nyilatkozatban feltüntetetteken kívül más pénzügyi intézménynél </w:t>
      </w:r>
    </w:p>
    <w:p w:rsidR="00D44E4C" w:rsidRPr="00A15234" w:rsidRDefault="00D44E4C" w:rsidP="00D44E4C">
      <w:pPr>
        <w:jc w:val="center"/>
      </w:pPr>
      <w:r w:rsidRPr="00A15234">
        <w:rPr>
          <w:b/>
        </w:rPr>
        <w:t>nem vezet számlát</w:t>
      </w:r>
    </w:p>
    <w:p w:rsidR="00D44E4C" w:rsidRPr="00A15234" w:rsidRDefault="00D44E4C" w:rsidP="00D44E4C">
      <w:pPr>
        <w:jc w:val="both"/>
      </w:pPr>
    </w:p>
    <w:p w:rsidR="00D44E4C" w:rsidRPr="00A15234" w:rsidRDefault="00D44E4C" w:rsidP="00D44E4C">
      <w:pPr>
        <w:jc w:val="both"/>
      </w:pPr>
    </w:p>
    <w:p w:rsidR="00D44E4C" w:rsidRPr="00A15234" w:rsidRDefault="00D44E4C" w:rsidP="00D44E4C">
      <w:pPr>
        <w:jc w:val="both"/>
      </w:pPr>
    </w:p>
    <w:p w:rsidR="00D44E4C" w:rsidRPr="00A15234" w:rsidRDefault="00D44E4C" w:rsidP="00DC0B01">
      <w:pPr>
        <w:spacing w:line="360" w:lineRule="auto"/>
        <w:jc w:val="both"/>
      </w:pPr>
      <w:r w:rsidRPr="00A15234">
        <w:t xml:space="preserve">Alulírott …………………………….. </w:t>
      </w:r>
      <w:r w:rsidRPr="00A15234">
        <w:rPr>
          <w:i/>
        </w:rPr>
        <w:t>(képviselő neve),</w:t>
      </w:r>
      <w:r w:rsidRPr="00A15234">
        <w:t xml:space="preserve"> mint a ………………………… ……………………………………………................. </w:t>
      </w:r>
      <w:r w:rsidRPr="00A15234">
        <w:rPr>
          <w:i/>
        </w:rPr>
        <w:t>(Ajánlattevő neve, címe)</w:t>
      </w:r>
      <w:r w:rsidRPr="00A15234">
        <w:t xml:space="preserve"> képviselője </w:t>
      </w:r>
    </w:p>
    <w:p w:rsidR="00D44E4C" w:rsidRPr="00A15234" w:rsidRDefault="00DC0B01" w:rsidP="00DC0B01">
      <w:pPr>
        <w:spacing w:line="360" w:lineRule="auto"/>
        <w:jc w:val="both"/>
        <w:rPr>
          <w:b/>
          <w:bCs/>
        </w:rPr>
      </w:pPr>
      <w:r>
        <w:t>a</w:t>
      </w:r>
      <w:r w:rsidR="00D44E4C" w:rsidRPr="00A15234">
        <w:t xml:space="preserve">z Egyesített Egészségügyi és Szociális Intézmény Győr, mint ajánlatkérő által </w:t>
      </w:r>
      <w:r w:rsidR="00E22D52">
        <w:br/>
      </w:r>
      <w:r w:rsidR="00E22D52">
        <w:rPr>
          <w:color w:val="000000"/>
          <w:bdr w:val="none" w:sz="0" w:space="0" w:color="auto" w:frame="1"/>
        </w:rPr>
        <w:t>a</w:t>
      </w:r>
      <w:r w:rsidR="00D44E4C" w:rsidRPr="00A15234">
        <w:rPr>
          <w:color w:val="000000"/>
          <w:bdr w:val="none" w:sz="0" w:space="0" w:color="auto" w:frame="1"/>
        </w:rPr>
        <w:t xml:space="preserve">z </w:t>
      </w:r>
      <w:r w:rsidR="00D44E4C" w:rsidRPr="00A15234">
        <w:t xml:space="preserve">Intézmény részére </w:t>
      </w:r>
      <w:r w:rsidR="00F65F1C" w:rsidRPr="00F65F1C">
        <w:rPr>
          <w:b/>
          <w:bCs/>
        </w:rPr>
        <w:t>„Szlovákia-Magyarország „Jó gyakorlatok” gyűjteményének elkészítése”</w:t>
      </w:r>
      <w:r w:rsidR="00BF034C" w:rsidRPr="00BF034C">
        <w:rPr>
          <w:b/>
          <w:bCs/>
          <w:lang w:bidi="hu-HU"/>
        </w:rPr>
        <w:t xml:space="preserve"> </w:t>
      </w:r>
      <w:r w:rsidR="00D44E4C" w:rsidRPr="00A15234">
        <w:rPr>
          <w:bCs/>
        </w:rPr>
        <w:t>tárgyában</w:t>
      </w:r>
      <w:r w:rsidR="00D44E4C" w:rsidRPr="00A15234">
        <w:t xml:space="preserve"> indított pályázati eljárásban</w:t>
      </w:r>
    </w:p>
    <w:p w:rsidR="00D44E4C" w:rsidRPr="00A15234" w:rsidRDefault="00D44E4C" w:rsidP="00D44E4C">
      <w:pPr>
        <w:jc w:val="both"/>
      </w:pPr>
    </w:p>
    <w:p w:rsidR="00D44E4C" w:rsidRPr="00A15234" w:rsidRDefault="00D44E4C" w:rsidP="00D44E4C">
      <w:pPr>
        <w:jc w:val="both"/>
      </w:pPr>
    </w:p>
    <w:p w:rsidR="00D44E4C" w:rsidRPr="00A15234" w:rsidRDefault="00D44E4C" w:rsidP="00D44E4C">
      <w:pPr>
        <w:jc w:val="center"/>
        <w:rPr>
          <w:b/>
        </w:rPr>
      </w:pPr>
      <w:r w:rsidRPr="00A15234">
        <w:rPr>
          <w:b/>
        </w:rPr>
        <w:t>nyilatkozom,</w:t>
      </w:r>
    </w:p>
    <w:p w:rsidR="00D44E4C" w:rsidRPr="00A15234" w:rsidRDefault="00D44E4C" w:rsidP="00D44E4C">
      <w:pPr>
        <w:spacing w:line="360" w:lineRule="auto"/>
        <w:jc w:val="both"/>
      </w:pPr>
    </w:p>
    <w:p w:rsidR="00D44E4C" w:rsidRPr="00A15234" w:rsidRDefault="00D44E4C" w:rsidP="00DC0B01">
      <w:pPr>
        <w:pStyle w:val="Szvegtrzs2"/>
        <w:spacing w:line="360" w:lineRule="auto"/>
        <w:jc w:val="both"/>
      </w:pPr>
      <w:r w:rsidRPr="00A15234">
        <w:t>hogy az általam képviselt …………………</w:t>
      </w:r>
      <w:r w:rsidR="00E22D52">
        <w:t>....................</w:t>
      </w:r>
      <w:r w:rsidRPr="00A15234">
        <w:t>…………………</w:t>
      </w:r>
      <w:r w:rsidRPr="00A15234">
        <w:rPr>
          <w:i/>
        </w:rPr>
        <w:t>(Ajánlattevő neve)</w:t>
      </w:r>
      <w:r w:rsidR="00E22D52">
        <w:rPr>
          <w:i/>
        </w:rPr>
        <w:br/>
      </w:r>
      <w:r w:rsidRPr="00A15234">
        <w:t xml:space="preserve">kizárólag az alábbi pénzintézeteknél vezet számlát: </w:t>
      </w:r>
    </w:p>
    <w:tbl>
      <w:tblPr>
        <w:tblStyle w:val="Rcsostblzat"/>
        <w:tblW w:w="0" w:type="auto"/>
        <w:tblLook w:val="01E0"/>
      </w:tblPr>
      <w:tblGrid>
        <w:gridCol w:w="3092"/>
        <w:gridCol w:w="3093"/>
        <w:gridCol w:w="3102"/>
      </w:tblGrid>
      <w:tr w:rsidR="00D44E4C" w:rsidRPr="00A15234" w:rsidTr="007171CB">
        <w:tc>
          <w:tcPr>
            <w:tcW w:w="3251" w:type="dxa"/>
            <w:vAlign w:val="center"/>
          </w:tcPr>
          <w:p w:rsidR="00D44E4C" w:rsidRPr="00A15234" w:rsidRDefault="00D44E4C" w:rsidP="007171CB">
            <w:pPr>
              <w:pStyle w:val="Szvegtrzs2"/>
              <w:spacing w:line="360" w:lineRule="auto"/>
              <w:jc w:val="center"/>
              <w:rPr>
                <w:b/>
              </w:rPr>
            </w:pPr>
            <w:r w:rsidRPr="00A15234">
              <w:rPr>
                <w:b/>
              </w:rPr>
              <w:t>Pénzintézet neve</w:t>
            </w:r>
          </w:p>
        </w:tc>
        <w:tc>
          <w:tcPr>
            <w:tcW w:w="3251" w:type="dxa"/>
            <w:vAlign w:val="center"/>
          </w:tcPr>
          <w:p w:rsidR="00D44E4C" w:rsidRPr="00A15234" w:rsidRDefault="00D44E4C" w:rsidP="007171CB">
            <w:pPr>
              <w:pStyle w:val="Szvegtrzs2"/>
              <w:spacing w:line="360" w:lineRule="auto"/>
              <w:jc w:val="center"/>
              <w:rPr>
                <w:b/>
              </w:rPr>
            </w:pPr>
            <w:r w:rsidRPr="00A15234">
              <w:rPr>
                <w:b/>
              </w:rPr>
              <w:t>Pénzintézet címe</w:t>
            </w:r>
          </w:p>
        </w:tc>
        <w:tc>
          <w:tcPr>
            <w:tcW w:w="3252" w:type="dxa"/>
            <w:vAlign w:val="center"/>
          </w:tcPr>
          <w:p w:rsidR="00D44E4C" w:rsidRPr="00A15234" w:rsidRDefault="00D44E4C" w:rsidP="007171CB">
            <w:pPr>
              <w:pStyle w:val="Szvegtrzs2"/>
              <w:spacing w:line="360" w:lineRule="auto"/>
              <w:jc w:val="center"/>
              <w:rPr>
                <w:b/>
              </w:rPr>
            </w:pPr>
            <w:r w:rsidRPr="00A15234">
              <w:rPr>
                <w:b/>
              </w:rPr>
              <w:t>Számlaszám</w:t>
            </w:r>
          </w:p>
        </w:tc>
      </w:tr>
      <w:tr w:rsidR="00D44E4C" w:rsidRPr="00A15234" w:rsidTr="007171CB">
        <w:tc>
          <w:tcPr>
            <w:tcW w:w="3251" w:type="dxa"/>
          </w:tcPr>
          <w:p w:rsidR="00D44E4C" w:rsidRPr="00A15234" w:rsidRDefault="00D44E4C" w:rsidP="007171CB">
            <w:pPr>
              <w:pStyle w:val="Szvegtrzs2"/>
              <w:spacing w:line="360" w:lineRule="auto"/>
              <w:jc w:val="both"/>
            </w:pPr>
          </w:p>
        </w:tc>
        <w:tc>
          <w:tcPr>
            <w:tcW w:w="3251" w:type="dxa"/>
          </w:tcPr>
          <w:p w:rsidR="00D44E4C" w:rsidRPr="00A15234" w:rsidRDefault="00D44E4C" w:rsidP="007171CB">
            <w:pPr>
              <w:pStyle w:val="Szvegtrzs2"/>
              <w:spacing w:line="360" w:lineRule="auto"/>
              <w:jc w:val="both"/>
            </w:pPr>
          </w:p>
        </w:tc>
        <w:tc>
          <w:tcPr>
            <w:tcW w:w="3252" w:type="dxa"/>
          </w:tcPr>
          <w:p w:rsidR="00D44E4C" w:rsidRPr="00A15234" w:rsidRDefault="00D44E4C" w:rsidP="007171CB">
            <w:pPr>
              <w:pStyle w:val="Szvegtrzs2"/>
              <w:spacing w:line="360" w:lineRule="auto"/>
              <w:jc w:val="both"/>
            </w:pPr>
          </w:p>
        </w:tc>
      </w:tr>
      <w:tr w:rsidR="00D44E4C" w:rsidRPr="00A15234" w:rsidTr="007171CB">
        <w:tc>
          <w:tcPr>
            <w:tcW w:w="3251" w:type="dxa"/>
          </w:tcPr>
          <w:p w:rsidR="00D44E4C" w:rsidRPr="00A15234" w:rsidRDefault="00D44E4C" w:rsidP="007171CB">
            <w:pPr>
              <w:pStyle w:val="Szvegtrzs2"/>
              <w:spacing w:line="360" w:lineRule="auto"/>
              <w:jc w:val="both"/>
            </w:pPr>
          </w:p>
        </w:tc>
        <w:tc>
          <w:tcPr>
            <w:tcW w:w="3251" w:type="dxa"/>
          </w:tcPr>
          <w:p w:rsidR="00D44E4C" w:rsidRPr="00A15234" w:rsidRDefault="00D44E4C" w:rsidP="007171CB">
            <w:pPr>
              <w:pStyle w:val="Szvegtrzs2"/>
              <w:spacing w:line="360" w:lineRule="auto"/>
              <w:jc w:val="both"/>
            </w:pPr>
          </w:p>
        </w:tc>
        <w:tc>
          <w:tcPr>
            <w:tcW w:w="3252" w:type="dxa"/>
          </w:tcPr>
          <w:p w:rsidR="00D44E4C" w:rsidRPr="00A15234" w:rsidRDefault="00D44E4C" w:rsidP="007171CB">
            <w:pPr>
              <w:pStyle w:val="Szvegtrzs2"/>
              <w:spacing w:line="360" w:lineRule="auto"/>
              <w:jc w:val="both"/>
            </w:pPr>
          </w:p>
        </w:tc>
      </w:tr>
      <w:tr w:rsidR="00D44E4C" w:rsidRPr="00A15234" w:rsidTr="007171CB">
        <w:tc>
          <w:tcPr>
            <w:tcW w:w="3251" w:type="dxa"/>
          </w:tcPr>
          <w:p w:rsidR="00D44E4C" w:rsidRPr="00A15234" w:rsidRDefault="00D44E4C" w:rsidP="007171CB">
            <w:pPr>
              <w:pStyle w:val="Szvegtrzs2"/>
              <w:spacing w:line="360" w:lineRule="auto"/>
              <w:jc w:val="both"/>
            </w:pPr>
          </w:p>
        </w:tc>
        <w:tc>
          <w:tcPr>
            <w:tcW w:w="3251" w:type="dxa"/>
          </w:tcPr>
          <w:p w:rsidR="00D44E4C" w:rsidRPr="00A15234" w:rsidRDefault="00D44E4C" w:rsidP="007171CB">
            <w:pPr>
              <w:pStyle w:val="Szvegtrzs2"/>
              <w:spacing w:line="360" w:lineRule="auto"/>
              <w:jc w:val="both"/>
            </w:pPr>
          </w:p>
        </w:tc>
        <w:tc>
          <w:tcPr>
            <w:tcW w:w="3252" w:type="dxa"/>
          </w:tcPr>
          <w:p w:rsidR="00D44E4C" w:rsidRPr="00A15234" w:rsidRDefault="00D44E4C" w:rsidP="007171CB">
            <w:pPr>
              <w:pStyle w:val="Szvegtrzs2"/>
              <w:spacing w:line="360" w:lineRule="auto"/>
              <w:jc w:val="both"/>
            </w:pPr>
          </w:p>
        </w:tc>
      </w:tr>
    </w:tbl>
    <w:p w:rsidR="00D44E4C" w:rsidRPr="00A15234" w:rsidRDefault="00D44E4C" w:rsidP="00D44E4C">
      <w:pPr>
        <w:pStyle w:val="Szvegtrzs2"/>
        <w:spacing w:line="360" w:lineRule="auto"/>
        <w:jc w:val="both"/>
      </w:pPr>
    </w:p>
    <w:p w:rsidR="00D44E4C" w:rsidRPr="00A15234" w:rsidRDefault="00D44E4C" w:rsidP="00D44E4C">
      <w:pPr>
        <w:spacing w:line="360" w:lineRule="auto"/>
        <w:jc w:val="both"/>
      </w:pPr>
    </w:p>
    <w:p w:rsidR="00D44E4C" w:rsidRPr="00A15234" w:rsidRDefault="00D44E4C" w:rsidP="00D44E4C">
      <w:pPr>
        <w:jc w:val="both"/>
      </w:pPr>
    </w:p>
    <w:p w:rsidR="00D44E4C" w:rsidRPr="00A15234" w:rsidRDefault="00D44E4C" w:rsidP="00D44E4C">
      <w:pPr>
        <w:jc w:val="both"/>
      </w:pPr>
    </w:p>
    <w:p w:rsidR="00D44E4C" w:rsidRPr="00A15234" w:rsidRDefault="00FA3B91" w:rsidP="00D44E4C">
      <w:pPr>
        <w:jc w:val="both"/>
      </w:pPr>
      <w:r>
        <w:t>Kelt, …………………… 2022</w:t>
      </w:r>
      <w:r w:rsidR="00D44E4C" w:rsidRPr="00A15234">
        <w:t xml:space="preserve"> …………………..</w:t>
      </w:r>
    </w:p>
    <w:p w:rsidR="00D44E4C" w:rsidRPr="00A15234" w:rsidRDefault="00D44E4C" w:rsidP="00D44E4C">
      <w:pPr>
        <w:jc w:val="both"/>
      </w:pPr>
    </w:p>
    <w:p w:rsidR="00D44E4C" w:rsidRPr="00A15234" w:rsidRDefault="00D44E4C" w:rsidP="00D44E4C"/>
    <w:p w:rsidR="00D44E4C" w:rsidRPr="00A15234" w:rsidRDefault="00D44E4C" w:rsidP="00D44E4C"/>
    <w:p w:rsidR="00D44E4C" w:rsidRPr="00A15234" w:rsidRDefault="00D44E4C" w:rsidP="00D44E4C"/>
    <w:p w:rsidR="00D44E4C" w:rsidRPr="00A15234" w:rsidRDefault="00D44E4C" w:rsidP="00D44E4C"/>
    <w:p w:rsidR="00D44E4C" w:rsidRPr="00A15234" w:rsidRDefault="00D44E4C" w:rsidP="00D44E4C"/>
    <w:p w:rsidR="00D44E4C" w:rsidRPr="00A15234" w:rsidRDefault="00D44E4C" w:rsidP="00D44E4C">
      <w:pPr>
        <w:jc w:val="both"/>
      </w:pPr>
      <w:r w:rsidRPr="00A15234">
        <w:t xml:space="preserve"> </w:t>
      </w:r>
      <w:r w:rsidR="00B90807">
        <w:tab/>
      </w:r>
      <w:r w:rsidR="00B90807">
        <w:tab/>
      </w:r>
      <w:r w:rsidR="00B90807">
        <w:tab/>
      </w:r>
      <w:r w:rsidR="00B90807">
        <w:tab/>
      </w:r>
      <w:r w:rsidR="00B90807">
        <w:tab/>
      </w:r>
      <w:r w:rsidR="00B90807">
        <w:tab/>
      </w:r>
      <w:r w:rsidRPr="00A15234">
        <w:t>…………………………………………</w:t>
      </w:r>
    </w:p>
    <w:p w:rsidR="00D44E4C" w:rsidRPr="00A15234" w:rsidRDefault="00D44E4C" w:rsidP="00D44E4C">
      <w:pPr>
        <w:tabs>
          <w:tab w:val="center" w:pos="6237"/>
        </w:tabs>
        <w:jc w:val="both"/>
      </w:pPr>
      <w:r w:rsidRPr="00A15234">
        <w:tab/>
        <w:t>cégszerű aláírás</w:t>
      </w:r>
    </w:p>
    <w:p w:rsidR="00E22CFB" w:rsidRPr="00A15234" w:rsidRDefault="00E22CFB">
      <w:pPr>
        <w:widowControl/>
        <w:suppressAutoHyphens w:val="0"/>
      </w:pPr>
      <w:r w:rsidRPr="00A15234">
        <w:br w:type="page"/>
      </w:r>
    </w:p>
    <w:p w:rsidR="00D44E4C" w:rsidRPr="00A15234" w:rsidRDefault="00D44E4C" w:rsidP="00D44E4C">
      <w:pPr>
        <w:rPr>
          <w:i/>
        </w:rPr>
      </w:pPr>
      <w:r w:rsidRPr="00A15234">
        <w:lastRenderedPageBreak/>
        <w:t>3</w:t>
      </w:r>
      <w:r w:rsidRPr="00A15234">
        <w:rPr>
          <w:i/>
        </w:rPr>
        <w:t>. sz. minta</w:t>
      </w:r>
    </w:p>
    <w:p w:rsidR="00D44E4C" w:rsidRPr="00A15234" w:rsidRDefault="00D44E4C" w:rsidP="00D44E4C">
      <w:pPr>
        <w:rPr>
          <w:i/>
        </w:rPr>
      </w:pPr>
    </w:p>
    <w:p w:rsidR="00D44E4C" w:rsidRPr="00A15234" w:rsidRDefault="00D44E4C" w:rsidP="00DC0B01">
      <w:pPr>
        <w:spacing w:line="360" w:lineRule="auto"/>
        <w:jc w:val="center"/>
        <w:rPr>
          <w:b/>
        </w:rPr>
      </w:pPr>
      <w:r w:rsidRPr="00A15234">
        <w:rPr>
          <w:b/>
        </w:rPr>
        <w:t xml:space="preserve">Ajánlattevői nyilatkozat arról, hogy </w:t>
      </w:r>
    </w:p>
    <w:p w:rsidR="00D44E4C" w:rsidRPr="00A15234" w:rsidRDefault="00D44E4C" w:rsidP="00DC0B01">
      <w:pPr>
        <w:spacing w:line="360" w:lineRule="auto"/>
        <w:jc w:val="center"/>
        <w:rPr>
          <w:b/>
        </w:rPr>
      </w:pPr>
      <w:r w:rsidRPr="00A15234">
        <w:rPr>
          <w:b/>
        </w:rPr>
        <w:t>az ajánlattevő által pénzügyi intézménynél vezetett számlán</w:t>
      </w:r>
    </w:p>
    <w:p w:rsidR="00D44E4C" w:rsidRPr="00A15234" w:rsidRDefault="00D44E4C" w:rsidP="00DC0B01">
      <w:pPr>
        <w:spacing w:line="360" w:lineRule="auto"/>
        <w:jc w:val="center"/>
      </w:pPr>
      <w:r w:rsidRPr="00A15234">
        <w:rPr>
          <w:b/>
        </w:rPr>
        <w:t>30 napot meghaladó sorba állítás nem volt az előző 12 hónapon belül</w:t>
      </w:r>
    </w:p>
    <w:p w:rsidR="00D44E4C" w:rsidRPr="00A15234" w:rsidRDefault="00D44E4C" w:rsidP="00D44E4C">
      <w:pPr>
        <w:jc w:val="both"/>
      </w:pPr>
    </w:p>
    <w:p w:rsidR="00D44E4C" w:rsidRPr="00A15234" w:rsidRDefault="00D44E4C" w:rsidP="00D44E4C">
      <w:pPr>
        <w:jc w:val="both"/>
      </w:pPr>
    </w:p>
    <w:p w:rsidR="00D44E4C" w:rsidRPr="00A15234" w:rsidRDefault="00D44E4C" w:rsidP="00D44E4C">
      <w:pPr>
        <w:jc w:val="both"/>
      </w:pPr>
    </w:p>
    <w:p w:rsidR="00D44E4C" w:rsidRPr="00A15234" w:rsidRDefault="00D44E4C" w:rsidP="00D44E4C">
      <w:pPr>
        <w:jc w:val="both"/>
      </w:pPr>
    </w:p>
    <w:p w:rsidR="00D44E4C" w:rsidRPr="00A15234" w:rsidRDefault="00D44E4C" w:rsidP="00D44E4C">
      <w:pPr>
        <w:jc w:val="both"/>
      </w:pPr>
    </w:p>
    <w:p w:rsidR="00D44E4C" w:rsidRPr="00A15234" w:rsidRDefault="00D44E4C" w:rsidP="00AC55DE">
      <w:pPr>
        <w:spacing w:line="360" w:lineRule="auto"/>
        <w:jc w:val="both"/>
      </w:pPr>
      <w:r w:rsidRPr="00A15234">
        <w:t>Alulírott ………………………</w:t>
      </w:r>
      <w:r w:rsidR="00E22D52">
        <w:t>...............</w:t>
      </w:r>
      <w:r w:rsidRPr="00A15234">
        <w:t xml:space="preserve">…….. </w:t>
      </w:r>
      <w:r w:rsidRPr="00A15234">
        <w:rPr>
          <w:i/>
        </w:rPr>
        <w:t>(képviselő neve),</w:t>
      </w:r>
      <w:r w:rsidR="00E22D52">
        <w:t xml:space="preserve"> mint a</w:t>
      </w:r>
      <w:r w:rsidR="00E22D52">
        <w:br/>
      </w:r>
      <w:r w:rsidRPr="00A15234">
        <w:t xml:space="preserve"> ……………………………………………................. </w:t>
      </w:r>
      <w:r w:rsidRPr="00A15234">
        <w:rPr>
          <w:i/>
        </w:rPr>
        <w:t>(Ajánlattevő neve, címe)</w:t>
      </w:r>
      <w:r w:rsidRPr="00A15234">
        <w:t xml:space="preserve"> képviselője </w:t>
      </w:r>
    </w:p>
    <w:p w:rsidR="00D44E4C" w:rsidRPr="00A15234" w:rsidRDefault="00DC0B01" w:rsidP="00AC55DE">
      <w:pPr>
        <w:spacing w:line="360" w:lineRule="auto"/>
        <w:jc w:val="both"/>
        <w:rPr>
          <w:b/>
          <w:bCs/>
        </w:rPr>
      </w:pPr>
      <w:r>
        <w:t>a</w:t>
      </w:r>
      <w:r w:rsidR="00D44E4C" w:rsidRPr="00A15234">
        <w:t>z Egyesített Egészségügyi és Szociális Intézmé</w:t>
      </w:r>
      <w:r w:rsidR="00E22D52">
        <w:t>ny Győr, mint ajánlatkérő által</w:t>
      </w:r>
      <w:r w:rsidR="00E22D52">
        <w:br/>
      </w:r>
      <w:r w:rsidR="00D44E4C" w:rsidRPr="00A15234">
        <w:t xml:space="preserve">az Intézmény részére </w:t>
      </w:r>
      <w:r w:rsidR="00F65F1C" w:rsidRPr="00F65F1C">
        <w:rPr>
          <w:b/>
          <w:bCs/>
        </w:rPr>
        <w:t>„Szlovákia-Magyarország „Jó gyakorlatok” gyűjteményének elkészítése”</w:t>
      </w:r>
      <w:r w:rsidR="00BF034C" w:rsidRPr="00BF034C">
        <w:rPr>
          <w:b/>
          <w:bCs/>
          <w:lang w:bidi="hu-HU"/>
        </w:rPr>
        <w:t xml:space="preserve"> </w:t>
      </w:r>
      <w:r w:rsidR="00D44E4C" w:rsidRPr="00A15234">
        <w:t>tárgyban indított pályázati eljárásban</w:t>
      </w:r>
    </w:p>
    <w:p w:rsidR="00D44E4C" w:rsidRPr="00A15234" w:rsidRDefault="00D44E4C" w:rsidP="00D44E4C">
      <w:pPr>
        <w:jc w:val="both"/>
      </w:pPr>
    </w:p>
    <w:p w:rsidR="00D44E4C" w:rsidRPr="00A15234" w:rsidRDefault="00D44E4C" w:rsidP="00D44E4C">
      <w:pPr>
        <w:jc w:val="both"/>
      </w:pPr>
    </w:p>
    <w:p w:rsidR="00D44E4C" w:rsidRPr="00A15234" w:rsidRDefault="00D44E4C" w:rsidP="00D44E4C">
      <w:pPr>
        <w:jc w:val="center"/>
        <w:rPr>
          <w:b/>
        </w:rPr>
      </w:pPr>
      <w:r w:rsidRPr="00A15234">
        <w:rPr>
          <w:b/>
        </w:rPr>
        <w:t>nyilatkozom,</w:t>
      </w:r>
    </w:p>
    <w:p w:rsidR="00D44E4C" w:rsidRPr="00A15234" w:rsidRDefault="00D44E4C" w:rsidP="00D44E4C">
      <w:pPr>
        <w:spacing w:line="360" w:lineRule="auto"/>
        <w:jc w:val="both"/>
      </w:pPr>
    </w:p>
    <w:p w:rsidR="00D44E4C" w:rsidRPr="00A15234" w:rsidRDefault="00D44E4C" w:rsidP="00D44E4C">
      <w:pPr>
        <w:pStyle w:val="Szvegtrzs2"/>
        <w:spacing w:line="360" w:lineRule="auto"/>
        <w:jc w:val="both"/>
      </w:pPr>
      <w:r w:rsidRPr="00A15234">
        <w:t>hogy az általam ké</w:t>
      </w:r>
      <w:r w:rsidR="00E22D52">
        <w:t>pviselt ………………………………………………</w:t>
      </w:r>
      <w:r w:rsidRPr="00A15234">
        <w:rPr>
          <w:i/>
        </w:rPr>
        <w:t>(Ajánlattevő neve)</w:t>
      </w:r>
      <w:r w:rsidR="00E22D52">
        <w:br/>
      </w:r>
      <w:r w:rsidRPr="00A15234">
        <w:t xml:space="preserve">az ajánlatunkhoz becsatolt nyilatkozat szerint pénzügyi intézmény(ek)nél vezetett bankszámlá(ko)n az előző 12 hónapon belül 30 napot meghaladó sorba állítás nem volt. </w:t>
      </w:r>
    </w:p>
    <w:p w:rsidR="00D44E4C" w:rsidRPr="00A15234" w:rsidRDefault="00D44E4C" w:rsidP="00D44E4C">
      <w:pPr>
        <w:spacing w:line="360" w:lineRule="auto"/>
        <w:jc w:val="both"/>
      </w:pPr>
    </w:p>
    <w:p w:rsidR="00D44E4C" w:rsidRPr="00A15234" w:rsidRDefault="00D44E4C" w:rsidP="00D44E4C">
      <w:pPr>
        <w:jc w:val="both"/>
      </w:pPr>
    </w:p>
    <w:p w:rsidR="00D44E4C" w:rsidRPr="00A15234" w:rsidRDefault="00D44E4C" w:rsidP="00D44E4C">
      <w:pPr>
        <w:jc w:val="both"/>
      </w:pPr>
    </w:p>
    <w:p w:rsidR="00D44E4C" w:rsidRPr="00A15234" w:rsidRDefault="00FA3B91" w:rsidP="00D44E4C">
      <w:pPr>
        <w:jc w:val="both"/>
      </w:pPr>
      <w:r>
        <w:t>Kelt, …………………… 2022</w:t>
      </w:r>
      <w:r w:rsidR="00D44E4C" w:rsidRPr="00A15234">
        <w:t>. …………………..</w:t>
      </w:r>
    </w:p>
    <w:p w:rsidR="00D44E4C" w:rsidRPr="00A15234" w:rsidRDefault="00D44E4C" w:rsidP="00D44E4C">
      <w:pPr>
        <w:jc w:val="both"/>
      </w:pPr>
    </w:p>
    <w:p w:rsidR="00D44E4C" w:rsidRPr="00A15234" w:rsidRDefault="00D44E4C" w:rsidP="00D44E4C"/>
    <w:p w:rsidR="00D44E4C" w:rsidRPr="00A15234" w:rsidRDefault="00D44E4C" w:rsidP="00D44E4C"/>
    <w:p w:rsidR="00D44E4C" w:rsidRPr="00A15234" w:rsidRDefault="00D44E4C" w:rsidP="00D44E4C"/>
    <w:p w:rsidR="00D44E4C" w:rsidRPr="00A15234" w:rsidRDefault="00D44E4C" w:rsidP="00D44E4C"/>
    <w:p w:rsidR="00D44E4C" w:rsidRPr="00A15234" w:rsidRDefault="00D44E4C" w:rsidP="00D44E4C"/>
    <w:p w:rsidR="00D44E4C" w:rsidRPr="00A15234" w:rsidRDefault="00B90807" w:rsidP="00D44E4C">
      <w:pPr>
        <w:jc w:val="both"/>
      </w:pPr>
      <w:r>
        <w:tab/>
      </w:r>
      <w:r>
        <w:tab/>
      </w:r>
      <w:r>
        <w:tab/>
      </w:r>
      <w:r>
        <w:tab/>
      </w:r>
      <w:r>
        <w:tab/>
      </w:r>
      <w:r>
        <w:tab/>
      </w:r>
      <w:r w:rsidR="00D44E4C" w:rsidRPr="00A15234">
        <w:t>…………………………………………</w:t>
      </w:r>
    </w:p>
    <w:p w:rsidR="00D44E4C" w:rsidRPr="00A15234" w:rsidRDefault="00D44E4C" w:rsidP="00D44E4C">
      <w:pPr>
        <w:tabs>
          <w:tab w:val="center" w:pos="6237"/>
        </w:tabs>
        <w:jc w:val="both"/>
      </w:pPr>
      <w:r w:rsidRPr="00A15234">
        <w:tab/>
        <w:t>cégszerű aláírás</w:t>
      </w:r>
    </w:p>
    <w:p w:rsidR="00D44E4C" w:rsidRPr="00A15234" w:rsidRDefault="00D44E4C" w:rsidP="00D44E4C">
      <w:pPr>
        <w:jc w:val="both"/>
      </w:pPr>
    </w:p>
    <w:p w:rsidR="00D44E4C" w:rsidRPr="00A15234" w:rsidRDefault="00D44E4C" w:rsidP="00D44E4C">
      <w:pPr>
        <w:jc w:val="both"/>
      </w:pPr>
    </w:p>
    <w:p w:rsidR="00D44E4C" w:rsidRPr="00A15234" w:rsidRDefault="00D44E4C" w:rsidP="00D44E4C">
      <w:pPr>
        <w:jc w:val="both"/>
        <w:rPr>
          <w:i/>
        </w:rPr>
      </w:pPr>
    </w:p>
    <w:p w:rsidR="00733D8A" w:rsidRPr="00A15234" w:rsidRDefault="00733D8A" w:rsidP="00733D8A">
      <w:pPr>
        <w:ind w:right="-648"/>
        <w:jc w:val="both"/>
      </w:pPr>
    </w:p>
    <w:p w:rsidR="00733D8A" w:rsidRPr="00A15234" w:rsidRDefault="00733D8A" w:rsidP="00733D8A">
      <w:pPr>
        <w:ind w:right="-648"/>
        <w:jc w:val="both"/>
      </w:pPr>
    </w:p>
    <w:p w:rsidR="00E22CFB" w:rsidRPr="00A15234" w:rsidRDefault="00E22CFB">
      <w:pPr>
        <w:widowControl/>
        <w:suppressAutoHyphens w:val="0"/>
      </w:pPr>
      <w:r w:rsidRPr="00A15234">
        <w:br w:type="page"/>
      </w:r>
    </w:p>
    <w:p w:rsidR="00D44E4C" w:rsidRPr="00DC0B01" w:rsidRDefault="00D44E4C" w:rsidP="00D44E4C">
      <w:pPr>
        <w:ind w:right="-25"/>
        <w:jc w:val="both"/>
        <w:rPr>
          <w:i/>
        </w:rPr>
      </w:pPr>
      <w:r w:rsidRPr="00DC0B01">
        <w:rPr>
          <w:i/>
        </w:rPr>
        <w:lastRenderedPageBreak/>
        <w:t>4. sz. minta</w:t>
      </w:r>
    </w:p>
    <w:p w:rsidR="00D44E4C" w:rsidRPr="00DC0B01" w:rsidRDefault="00D44E4C" w:rsidP="00AC55DE">
      <w:pPr>
        <w:spacing w:line="276" w:lineRule="auto"/>
        <w:ind w:right="-25"/>
        <w:jc w:val="center"/>
        <w:rPr>
          <w:b/>
        </w:rPr>
      </w:pPr>
      <w:r w:rsidRPr="00DC0B01">
        <w:rPr>
          <w:b/>
        </w:rPr>
        <w:t xml:space="preserve">Nyilatkozat </w:t>
      </w:r>
    </w:p>
    <w:p w:rsidR="00D44E4C" w:rsidRPr="00DC0B01" w:rsidRDefault="00D44E4C" w:rsidP="00AC55DE">
      <w:pPr>
        <w:spacing w:line="276" w:lineRule="auto"/>
        <w:ind w:right="-25"/>
        <w:jc w:val="center"/>
        <w:rPr>
          <w:b/>
        </w:rPr>
      </w:pPr>
      <w:r w:rsidRPr="00DC0B01">
        <w:rPr>
          <w:b/>
        </w:rPr>
        <w:t>a referenciáról</w:t>
      </w:r>
    </w:p>
    <w:p w:rsidR="00D44E4C" w:rsidRPr="00DC0B01" w:rsidRDefault="00D44E4C" w:rsidP="00AC55DE">
      <w:pPr>
        <w:spacing w:line="276" w:lineRule="auto"/>
        <w:ind w:right="-25"/>
        <w:jc w:val="center"/>
      </w:pPr>
    </w:p>
    <w:p w:rsidR="00D44E4C" w:rsidRPr="00DC0B01" w:rsidRDefault="00D44E4C" w:rsidP="00AC55DE">
      <w:pPr>
        <w:autoSpaceDE w:val="0"/>
        <w:autoSpaceDN w:val="0"/>
        <w:adjustRightInd w:val="0"/>
        <w:spacing w:line="276" w:lineRule="auto"/>
        <w:ind w:right="-25"/>
      </w:pPr>
    </w:p>
    <w:p w:rsidR="00D44E4C" w:rsidRPr="00DC0B01" w:rsidRDefault="00D44E4C" w:rsidP="00AC55DE">
      <w:pPr>
        <w:spacing w:line="276" w:lineRule="auto"/>
        <w:ind w:right="-25"/>
        <w:jc w:val="both"/>
        <w:rPr>
          <w:b/>
          <w:bCs/>
        </w:rPr>
      </w:pPr>
      <w:r w:rsidRPr="00DC0B01">
        <w:t>Alulírott ……………………………..........................</w:t>
      </w:r>
      <w:r w:rsidRPr="00DC0B01">
        <w:rPr>
          <w:i/>
        </w:rPr>
        <w:t>(képviselő neve),</w:t>
      </w:r>
      <w:r w:rsidRPr="00DC0B01">
        <w:t xml:space="preserve"> mint a ………………………… ………</w:t>
      </w:r>
      <w:r w:rsidR="00DC0B01">
        <w:t>……………………………………...</w:t>
      </w:r>
      <w:r w:rsidRPr="00DC0B01">
        <w:rPr>
          <w:i/>
        </w:rPr>
        <w:t>(Ajánlattevő neve, címe)</w:t>
      </w:r>
      <w:r w:rsidRPr="00DC0B01">
        <w:t xml:space="preserve"> képviselője az Egyesített Egészségügyi és Szociális Intézmény Győr, mint ajánlatkérő által az Intézmény </w:t>
      </w:r>
      <w:r w:rsidR="00F65F1C">
        <w:t xml:space="preserve">részére </w:t>
      </w:r>
      <w:r w:rsidR="00F65F1C" w:rsidRPr="00541B82">
        <w:rPr>
          <w:b/>
          <w:bCs/>
        </w:rPr>
        <w:t>„</w:t>
      </w:r>
      <w:r w:rsidR="00F65F1C" w:rsidRPr="003F1ACC">
        <w:rPr>
          <w:b/>
          <w:bCs/>
        </w:rPr>
        <w:t>Szlovákia-Magyarország „Jó gyakorlatok” gyűjteményének elkészítése</w:t>
      </w:r>
      <w:r w:rsidR="00F65F1C" w:rsidRPr="00541B82">
        <w:rPr>
          <w:b/>
          <w:bCs/>
        </w:rPr>
        <w:t>”</w:t>
      </w:r>
      <w:r w:rsidR="00FA3B91" w:rsidRPr="00DC0B01">
        <w:rPr>
          <w:b/>
          <w:bCs/>
          <w:lang w:bidi="hu-HU"/>
        </w:rPr>
        <w:t xml:space="preserve"> </w:t>
      </w:r>
      <w:r w:rsidRPr="00DC0B01">
        <w:t>tárgyban indított pályázati eljárásban</w:t>
      </w:r>
    </w:p>
    <w:p w:rsidR="00D44E4C" w:rsidRPr="00DC0B01" w:rsidRDefault="00D44E4C" w:rsidP="00AC55DE">
      <w:pPr>
        <w:spacing w:line="276" w:lineRule="auto"/>
        <w:ind w:right="-25"/>
        <w:jc w:val="both"/>
      </w:pPr>
    </w:p>
    <w:p w:rsidR="00D44E4C" w:rsidRPr="00DC0B01" w:rsidRDefault="00D44E4C" w:rsidP="00AC55DE">
      <w:pPr>
        <w:spacing w:line="276" w:lineRule="auto"/>
        <w:ind w:right="-25"/>
        <w:jc w:val="center"/>
        <w:rPr>
          <w:b/>
        </w:rPr>
      </w:pPr>
      <w:r w:rsidRPr="00DC0B01">
        <w:rPr>
          <w:b/>
        </w:rPr>
        <w:t>nyilatkozom,</w:t>
      </w:r>
    </w:p>
    <w:p w:rsidR="00D44E4C" w:rsidRPr="00DC0B01" w:rsidRDefault="00D44E4C" w:rsidP="00AC55DE">
      <w:pPr>
        <w:spacing w:line="276" w:lineRule="auto"/>
        <w:ind w:right="-25"/>
        <w:jc w:val="both"/>
      </w:pPr>
    </w:p>
    <w:p w:rsidR="00D44E4C" w:rsidRPr="00DC0B01" w:rsidRDefault="00D44E4C" w:rsidP="00AC55DE">
      <w:pPr>
        <w:spacing w:line="276" w:lineRule="auto"/>
        <w:ind w:right="-25"/>
        <w:jc w:val="both"/>
      </w:pPr>
      <w:r w:rsidRPr="00DC0B01">
        <w:t>hogy az álta</w:t>
      </w:r>
      <w:r w:rsidR="00DC0B01">
        <w:t>lam képviselt ……………………………………</w:t>
      </w:r>
      <w:r w:rsidRPr="00DC0B01">
        <w:t xml:space="preserve">……….... </w:t>
      </w:r>
      <w:r w:rsidRPr="00DC0B01">
        <w:rPr>
          <w:i/>
        </w:rPr>
        <w:t>(Ajánlattevő neve</w:t>
      </w:r>
      <w:r w:rsidRPr="00DC0B01">
        <w:t xml:space="preserve">) az ajánlattételi felhívásban előírt alkalmassági feltételnek megfelelést az alábbi </w:t>
      </w:r>
      <w:r w:rsidRPr="008422D3">
        <w:t xml:space="preserve">– </w:t>
      </w:r>
      <w:r w:rsidR="00FA3B91" w:rsidRPr="008422D3">
        <w:t xml:space="preserve">az ajánlattételi </w:t>
      </w:r>
      <w:r w:rsidR="00FA3B91" w:rsidRPr="008422D3">
        <w:rPr>
          <w:bCs/>
        </w:rPr>
        <w:t>felhívás dátumát megelőző 36 hónapon</w:t>
      </w:r>
      <w:r w:rsidR="00FA3B91" w:rsidRPr="008422D3">
        <w:t xml:space="preserve"> belül megkezdett és teljesített</w:t>
      </w:r>
      <w:r w:rsidRPr="008422D3">
        <w:t xml:space="preserve"> - referenciával kívánja igazolni:</w:t>
      </w:r>
    </w:p>
    <w:p w:rsidR="00D44E4C" w:rsidRPr="00DC0B01" w:rsidRDefault="00D44E4C" w:rsidP="00AC55DE">
      <w:pPr>
        <w:spacing w:line="276" w:lineRule="auto"/>
        <w:ind w:right="-25"/>
        <w:jc w:val="both"/>
      </w:pPr>
    </w:p>
    <w:p w:rsidR="00D44E4C" w:rsidRPr="00DC0B01" w:rsidRDefault="00D44E4C" w:rsidP="00AC55DE">
      <w:pPr>
        <w:spacing w:line="276" w:lineRule="auto"/>
        <w:ind w:right="-25"/>
        <w:jc w:val="both"/>
      </w:pPr>
      <w:r w:rsidRPr="00DC0B01">
        <w:t>1) A referencia tárgya (leírás olyan részletezettséggel, amelyből az alkalmassági feltételnek megfelelés megállapítható): …</w:t>
      </w:r>
      <w:r w:rsidR="00F65F1C">
        <w:t>…………………………………………………</w:t>
      </w:r>
      <w:r w:rsidRPr="00DC0B01">
        <w:t>……………..</w:t>
      </w:r>
    </w:p>
    <w:p w:rsidR="00D44E4C" w:rsidRPr="00DC0B01" w:rsidRDefault="00D44E4C" w:rsidP="00AC55DE">
      <w:pPr>
        <w:spacing w:line="276" w:lineRule="auto"/>
        <w:ind w:right="-25"/>
        <w:jc w:val="both"/>
      </w:pPr>
      <w:r w:rsidRPr="00DC0B01">
        <w:t>Szerződést kötő másik fél: ………………..</w:t>
      </w:r>
    </w:p>
    <w:p w:rsidR="00D44E4C" w:rsidRPr="00DC0B01" w:rsidRDefault="00D44E4C" w:rsidP="00AC55DE">
      <w:pPr>
        <w:spacing w:line="276" w:lineRule="auto"/>
        <w:ind w:right="-25"/>
        <w:jc w:val="both"/>
      </w:pPr>
      <w:r w:rsidRPr="00DC0B01">
        <w:t>A teljesítés ideje: ………………..</w:t>
      </w:r>
    </w:p>
    <w:p w:rsidR="00D44E4C" w:rsidRPr="00DC0B01" w:rsidRDefault="00D44E4C" w:rsidP="00AC55DE">
      <w:pPr>
        <w:spacing w:line="276" w:lineRule="auto"/>
        <w:ind w:right="-25"/>
        <w:jc w:val="both"/>
      </w:pPr>
      <w:r w:rsidRPr="00DC0B01">
        <w:t>A teljesítés helye: ………………..</w:t>
      </w:r>
    </w:p>
    <w:p w:rsidR="00D44E4C" w:rsidRPr="00DC0B01" w:rsidRDefault="00D44E4C" w:rsidP="00AC55DE">
      <w:pPr>
        <w:spacing w:line="276" w:lineRule="auto"/>
        <w:ind w:right="-25"/>
        <w:jc w:val="both"/>
      </w:pPr>
      <w:r w:rsidRPr="00DC0B01">
        <w:t>Az ellenszolgáltatás nettó összege (Ft): ………………..</w:t>
      </w:r>
    </w:p>
    <w:p w:rsidR="00D44E4C" w:rsidRPr="00DC0B01" w:rsidRDefault="00D44E4C" w:rsidP="00AC55DE">
      <w:pPr>
        <w:spacing w:line="276" w:lineRule="auto"/>
        <w:ind w:right="-25"/>
        <w:jc w:val="both"/>
      </w:pPr>
      <w:r w:rsidRPr="00DC0B01">
        <w:t>A referenciáról felvilágosítást adó személy neve, elérhetősége (telefon):...................</w:t>
      </w:r>
    </w:p>
    <w:p w:rsidR="00D44E4C" w:rsidRPr="00DC0B01" w:rsidRDefault="00D44E4C" w:rsidP="00AC55DE">
      <w:pPr>
        <w:spacing w:line="276" w:lineRule="auto"/>
        <w:ind w:right="-2"/>
        <w:jc w:val="both"/>
      </w:pPr>
      <w:r w:rsidRPr="00DC0B01">
        <w:t>A teljesítés az előírásoknak és a szerződésnek megfelelően történt: igen/nem</w:t>
      </w:r>
      <w:r w:rsidR="00FA3B91" w:rsidRPr="00DC0B01">
        <w:t>*</w:t>
      </w:r>
    </w:p>
    <w:p w:rsidR="00FA3B91" w:rsidRPr="00DC0B01" w:rsidRDefault="00FA3B91" w:rsidP="00AC55DE">
      <w:pPr>
        <w:spacing w:line="276" w:lineRule="auto"/>
        <w:ind w:right="-25"/>
        <w:jc w:val="both"/>
      </w:pPr>
    </w:p>
    <w:p w:rsidR="00D44E4C" w:rsidRPr="00DC0B01" w:rsidRDefault="00D44E4C" w:rsidP="00AC55DE">
      <w:pPr>
        <w:spacing w:line="276" w:lineRule="auto"/>
        <w:ind w:right="-25"/>
        <w:jc w:val="both"/>
      </w:pPr>
      <w:r w:rsidRPr="00DC0B01">
        <w:t xml:space="preserve">2) A referencia tárgya (leírás olyan részletezettséggel, amelyből az alkalmassági feltételnek megfelelés megállapítható): </w:t>
      </w:r>
      <w:r w:rsidR="00F65F1C">
        <w:t>………………………………………………….</w:t>
      </w:r>
      <w:r w:rsidRPr="00DC0B01">
        <w:t>………………..</w:t>
      </w:r>
    </w:p>
    <w:p w:rsidR="00D44E4C" w:rsidRPr="00DC0B01" w:rsidRDefault="00D44E4C" w:rsidP="00AC55DE">
      <w:pPr>
        <w:spacing w:line="276" w:lineRule="auto"/>
        <w:ind w:right="-25"/>
        <w:jc w:val="both"/>
      </w:pPr>
      <w:r w:rsidRPr="00DC0B01">
        <w:t>Szerződést kötő másik fél: ………………..</w:t>
      </w:r>
    </w:p>
    <w:p w:rsidR="00D44E4C" w:rsidRPr="00DC0B01" w:rsidRDefault="00D44E4C" w:rsidP="00AC55DE">
      <w:pPr>
        <w:spacing w:line="276" w:lineRule="auto"/>
        <w:ind w:right="-25"/>
        <w:jc w:val="both"/>
      </w:pPr>
      <w:r w:rsidRPr="00DC0B01">
        <w:t>A teljesítés ideje: ………………..</w:t>
      </w:r>
    </w:p>
    <w:p w:rsidR="00D44E4C" w:rsidRPr="00DC0B01" w:rsidRDefault="00D44E4C" w:rsidP="00AC55DE">
      <w:pPr>
        <w:tabs>
          <w:tab w:val="left" w:pos="3774"/>
        </w:tabs>
        <w:spacing w:line="276" w:lineRule="auto"/>
        <w:ind w:right="-25"/>
        <w:jc w:val="both"/>
      </w:pPr>
      <w:r w:rsidRPr="00DC0B01">
        <w:t>A teljesítés helye: ………………..</w:t>
      </w:r>
      <w:r w:rsidRPr="00DC0B01">
        <w:tab/>
      </w:r>
    </w:p>
    <w:p w:rsidR="00D44E4C" w:rsidRPr="00DC0B01" w:rsidRDefault="00D44E4C" w:rsidP="00AC55DE">
      <w:pPr>
        <w:spacing w:line="276" w:lineRule="auto"/>
        <w:ind w:right="-25"/>
        <w:jc w:val="both"/>
      </w:pPr>
      <w:r w:rsidRPr="00DC0B01">
        <w:t>Az ellenszolgáltatás nettó összege (Ft): ………………..</w:t>
      </w:r>
    </w:p>
    <w:p w:rsidR="00D44E4C" w:rsidRPr="00DC0B01" w:rsidRDefault="00D44E4C" w:rsidP="00AC55DE">
      <w:pPr>
        <w:spacing w:line="276" w:lineRule="auto"/>
        <w:ind w:right="-2"/>
        <w:jc w:val="both"/>
      </w:pPr>
      <w:r w:rsidRPr="00DC0B01">
        <w:t>A referenciáról felvilágosítást adó személy neve, elérhetősége (telefon): ………………..</w:t>
      </w:r>
    </w:p>
    <w:p w:rsidR="00D44E4C" w:rsidRPr="00DC0B01" w:rsidRDefault="00D44E4C" w:rsidP="00AC55DE">
      <w:pPr>
        <w:spacing w:line="276" w:lineRule="auto"/>
        <w:ind w:right="-2"/>
        <w:jc w:val="both"/>
      </w:pPr>
      <w:r w:rsidRPr="00DC0B01">
        <w:t>A teljesítés az előírásoknak és a szerződésnek megfelelően történt: igen/nem</w:t>
      </w:r>
      <w:r w:rsidR="00FA3B91" w:rsidRPr="00DC0B01">
        <w:t>*</w:t>
      </w:r>
    </w:p>
    <w:p w:rsidR="00D44E4C" w:rsidRPr="00DC0B01" w:rsidRDefault="00D44E4C" w:rsidP="00AC55DE">
      <w:pPr>
        <w:spacing w:line="276" w:lineRule="auto"/>
        <w:ind w:right="-25"/>
        <w:jc w:val="both"/>
      </w:pPr>
    </w:p>
    <w:p w:rsidR="00FA3B91" w:rsidRPr="00DC0B01" w:rsidRDefault="00FA3B91" w:rsidP="00AC55DE">
      <w:pPr>
        <w:spacing w:line="276" w:lineRule="auto"/>
        <w:ind w:right="-25"/>
        <w:jc w:val="both"/>
      </w:pPr>
      <w:r w:rsidRPr="00DC0B01">
        <w:t>(* A megfelelőt kérjük aláhúzással jelölni!)</w:t>
      </w:r>
    </w:p>
    <w:p w:rsidR="00D44E4C" w:rsidRPr="00DC0B01" w:rsidRDefault="00D44E4C" w:rsidP="00AC55DE">
      <w:pPr>
        <w:spacing w:line="276" w:lineRule="auto"/>
        <w:ind w:right="-25"/>
        <w:jc w:val="both"/>
      </w:pPr>
    </w:p>
    <w:p w:rsidR="00D44E4C" w:rsidRPr="00DC0B01" w:rsidRDefault="00FA3B91" w:rsidP="00AC55DE">
      <w:pPr>
        <w:spacing w:line="276" w:lineRule="auto"/>
        <w:ind w:right="-25"/>
        <w:jc w:val="both"/>
      </w:pPr>
      <w:r w:rsidRPr="00DC0B01">
        <w:t>Kelt, …………………… 2022</w:t>
      </w:r>
      <w:r w:rsidR="00D44E4C" w:rsidRPr="00DC0B01">
        <w:t>. …………………..</w:t>
      </w:r>
    </w:p>
    <w:p w:rsidR="00D44E4C" w:rsidRDefault="00D44E4C" w:rsidP="00AC55DE">
      <w:pPr>
        <w:spacing w:line="276" w:lineRule="auto"/>
        <w:ind w:right="-648"/>
      </w:pPr>
    </w:p>
    <w:p w:rsidR="00AC55DE" w:rsidRDefault="00AC55DE" w:rsidP="00AC55DE">
      <w:pPr>
        <w:spacing w:line="276" w:lineRule="auto"/>
        <w:ind w:right="-648"/>
      </w:pPr>
    </w:p>
    <w:p w:rsidR="00AC55DE" w:rsidRPr="00DC0B01" w:rsidRDefault="00AC55DE" w:rsidP="00AC55DE">
      <w:pPr>
        <w:spacing w:line="276" w:lineRule="auto"/>
        <w:ind w:right="-648"/>
      </w:pPr>
    </w:p>
    <w:p w:rsidR="00D44E4C" w:rsidRPr="00DC0B01" w:rsidRDefault="00D44E4C" w:rsidP="00AC55DE">
      <w:pPr>
        <w:spacing w:line="276" w:lineRule="auto"/>
        <w:ind w:right="-648"/>
        <w:jc w:val="both"/>
      </w:pPr>
      <w:r w:rsidRPr="00DC0B01">
        <w:t xml:space="preserve">                                                                              …………………………………………</w:t>
      </w:r>
    </w:p>
    <w:p w:rsidR="00C81587" w:rsidRPr="00DC0B01" w:rsidRDefault="00D44E4C" w:rsidP="00AC55DE">
      <w:pPr>
        <w:tabs>
          <w:tab w:val="center" w:pos="6237"/>
        </w:tabs>
        <w:spacing w:line="276" w:lineRule="auto"/>
        <w:ind w:right="-648"/>
        <w:jc w:val="both"/>
      </w:pPr>
      <w:r w:rsidRPr="00DC0B01">
        <w:tab/>
      </w:r>
      <w:r w:rsidR="00AC55DE">
        <w:tab/>
      </w:r>
      <w:r w:rsidRPr="00DC0B01">
        <w:t>cégszerű aláírás</w:t>
      </w:r>
      <w:r w:rsidR="00C81587" w:rsidRPr="00DC0B01">
        <w:br w:type="page"/>
      </w:r>
    </w:p>
    <w:p w:rsidR="00C81587" w:rsidRPr="00DC0B01" w:rsidRDefault="00760AF5" w:rsidP="00C81587">
      <w:pPr>
        <w:rPr>
          <w:i/>
        </w:rPr>
      </w:pPr>
      <w:r w:rsidRPr="00DC0B01">
        <w:rPr>
          <w:i/>
        </w:rPr>
        <w:lastRenderedPageBreak/>
        <w:t>5. sz.</w:t>
      </w:r>
      <w:r w:rsidR="00C81587" w:rsidRPr="00DC0B01">
        <w:rPr>
          <w:i/>
        </w:rPr>
        <w:t xml:space="preserve"> minta</w:t>
      </w:r>
    </w:p>
    <w:p w:rsidR="00C81587" w:rsidRPr="00DC0B01" w:rsidRDefault="00C81587" w:rsidP="00C81587">
      <w:pPr>
        <w:rPr>
          <w:i/>
        </w:rPr>
      </w:pPr>
    </w:p>
    <w:p w:rsidR="00C81587" w:rsidRPr="00DC0B01" w:rsidRDefault="00C81587" w:rsidP="00C81587">
      <w:pPr>
        <w:rPr>
          <w:i/>
        </w:rPr>
      </w:pPr>
    </w:p>
    <w:p w:rsidR="00C81587" w:rsidRPr="00DC0B01" w:rsidRDefault="00C81587" w:rsidP="00C81587">
      <w:pPr>
        <w:jc w:val="center"/>
        <w:rPr>
          <w:b/>
        </w:rPr>
      </w:pPr>
      <w:r w:rsidRPr="00DC0B01">
        <w:rPr>
          <w:b/>
        </w:rPr>
        <w:t>Nyilatkozat cégkivonatról</w:t>
      </w:r>
    </w:p>
    <w:p w:rsidR="00C81587" w:rsidRPr="00DC0B01" w:rsidRDefault="00C81587" w:rsidP="00C81587">
      <w:pPr>
        <w:jc w:val="both"/>
      </w:pPr>
    </w:p>
    <w:p w:rsidR="00C81587" w:rsidRPr="00DC0B01" w:rsidRDefault="00C81587" w:rsidP="00DC0B01">
      <w:pPr>
        <w:spacing w:line="360" w:lineRule="auto"/>
        <w:jc w:val="both"/>
      </w:pPr>
    </w:p>
    <w:p w:rsidR="00C81587" w:rsidRPr="00DC0B01" w:rsidRDefault="00C81587" w:rsidP="00DC0B01">
      <w:pPr>
        <w:spacing w:line="360" w:lineRule="auto"/>
        <w:jc w:val="both"/>
      </w:pPr>
      <w:r w:rsidRPr="00DC0B01">
        <w:t xml:space="preserve">Alulírott …………………………….. </w:t>
      </w:r>
      <w:r w:rsidRPr="00DC0B01">
        <w:rPr>
          <w:i/>
        </w:rPr>
        <w:t>(képviselő neve),</w:t>
      </w:r>
      <w:r w:rsidRPr="00DC0B01">
        <w:t xml:space="preserve"> mint a ………………………… ……</w:t>
      </w:r>
      <w:r w:rsidR="00DC0B01">
        <w:t>……………………………………………………</w:t>
      </w:r>
      <w:r w:rsidRPr="00DC0B01">
        <w:rPr>
          <w:i/>
        </w:rPr>
        <w:t>(Ajánlattevő neve, címe)</w:t>
      </w:r>
      <w:r w:rsidRPr="00DC0B01">
        <w:t xml:space="preserve"> képviselője az Egyesített Egészségügyi és Szociális Intézmény Győr, mint ajánlatkérő által az Intézmény részére </w:t>
      </w:r>
      <w:r w:rsidR="00F65F1C" w:rsidRPr="00F65F1C">
        <w:rPr>
          <w:b/>
          <w:bCs/>
          <w:lang w:bidi="hu-HU"/>
        </w:rPr>
        <w:t>„Szlovákia-Magyarország „Jó gyakorlatok” gyűjteményének elkészítése”</w:t>
      </w:r>
      <w:r w:rsidRPr="00DC0B01">
        <w:rPr>
          <w:b/>
          <w:bCs/>
          <w:lang w:bidi="hu-HU"/>
        </w:rPr>
        <w:t xml:space="preserve"> </w:t>
      </w:r>
      <w:r w:rsidRPr="00DC0B01">
        <w:t>tárgyban indított pályázati eljárásban</w:t>
      </w:r>
    </w:p>
    <w:p w:rsidR="00C81587" w:rsidRPr="00DC0B01" w:rsidRDefault="00C81587" w:rsidP="00C81587">
      <w:pPr>
        <w:jc w:val="both"/>
      </w:pPr>
    </w:p>
    <w:p w:rsidR="00C81587" w:rsidRPr="00DC0B01" w:rsidRDefault="00C81587" w:rsidP="00C81587">
      <w:pPr>
        <w:jc w:val="both"/>
      </w:pPr>
    </w:p>
    <w:p w:rsidR="00C81587" w:rsidRPr="00DC0B01" w:rsidRDefault="00C81587" w:rsidP="00C81587">
      <w:pPr>
        <w:jc w:val="center"/>
        <w:rPr>
          <w:b/>
        </w:rPr>
      </w:pPr>
      <w:r w:rsidRPr="00DC0B01">
        <w:rPr>
          <w:b/>
        </w:rPr>
        <w:t>nyilatkozom,</w:t>
      </w:r>
    </w:p>
    <w:p w:rsidR="00C81587" w:rsidRPr="00DC0B01" w:rsidRDefault="00C81587" w:rsidP="00C81587">
      <w:pPr>
        <w:spacing w:line="360" w:lineRule="auto"/>
        <w:jc w:val="both"/>
      </w:pPr>
    </w:p>
    <w:p w:rsidR="00C81587" w:rsidRPr="00DC0B01" w:rsidRDefault="00C81587" w:rsidP="00C81587">
      <w:pPr>
        <w:pStyle w:val="Szvegtrzs2"/>
        <w:spacing w:line="360" w:lineRule="auto"/>
        <w:jc w:val="both"/>
      </w:pPr>
      <w:r w:rsidRPr="00DC0B01">
        <w:t xml:space="preserve">hogy az általam képviselt …………………………………………………………… </w:t>
      </w:r>
      <w:r w:rsidRPr="00DC0B01">
        <w:rPr>
          <w:i/>
        </w:rPr>
        <w:t>(Ajánlattevő neve)</w:t>
      </w:r>
      <w:r w:rsidRPr="00DC0B01">
        <w:t xml:space="preserve"> ajánlatához becsatolt cégkivonatának kiadása óta az abban szereplő adatokban változás nem történt.</w:t>
      </w:r>
    </w:p>
    <w:p w:rsidR="00C81587" w:rsidRPr="00DC0B01" w:rsidRDefault="00C81587" w:rsidP="00C81587">
      <w:pPr>
        <w:jc w:val="both"/>
      </w:pPr>
    </w:p>
    <w:p w:rsidR="00C81587" w:rsidRPr="00DC0B01" w:rsidRDefault="00C81587" w:rsidP="00C81587">
      <w:pPr>
        <w:jc w:val="both"/>
      </w:pPr>
    </w:p>
    <w:p w:rsidR="00C81587" w:rsidRPr="00DC0B01" w:rsidRDefault="00C81587" w:rsidP="00C81587">
      <w:pPr>
        <w:jc w:val="both"/>
      </w:pPr>
      <w:r w:rsidRPr="00DC0B01">
        <w:t>Kelt, …………………… 2022. …………………..</w:t>
      </w:r>
    </w:p>
    <w:p w:rsidR="00C81587" w:rsidRPr="00DC0B01" w:rsidRDefault="00C81587" w:rsidP="00C81587">
      <w:pPr>
        <w:jc w:val="both"/>
      </w:pPr>
    </w:p>
    <w:p w:rsidR="00C81587" w:rsidRPr="00DC0B01" w:rsidRDefault="00C81587" w:rsidP="00C81587"/>
    <w:p w:rsidR="00C81587" w:rsidRPr="00DC0B01" w:rsidRDefault="00C81587" w:rsidP="00C81587"/>
    <w:p w:rsidR="00C81587" w:rsidRPr="00DC0B01" w:rsidRDefault="00C81587" w:rsidP="00C81587"/>
    <w:p w:rsidR="00C81587" w:rsidRPr="00DC0B01" w:rsidRDefault="00C81587" w:rsidP="00C81587">
      <w:pPr>
        <w:jc w:val="both"/>
      </w:pPr>
    </w:p>
    <w:p w:rsidR="00C81587" w:rsidRPr="00DC0B01" w:rsidRDefault="00C81587" w:rsidP="00C81587">
      <w:pPr>
        <w:jc w:val="both"/>
      </w:pPr>
    </w:p>
    <w:p w:rsidR="00C81587" w:rsidRPr="00DC0B01" w:rsidRDefault="00C81587" w:rsidP="00C81587">
      <w:pPr>
        <w:ind w:right="-648"/>
      </w:pPr>
    </w:p>
    <w:p w:rsidR="00C81587" w:rsidRPr="00DC0B01" w:rsidRDefault="00C81587" w:rsidP="00C81587">
      <w:pPr>
        <w:ind w:right="-648"/>
        <w:jc w:val="both"/>
      </w:pPr>
      <w:r w:rsidRPr="00DC0B01">
        <w:tab/>
      </w:r>
      <w:r w:rsidR="00923CD8">
        <w:tab/>
      </w:r>
      <w:r w:rsidR="00923CD8">
        <w:tab/>
      </w:r>
      <w:r w:rsidR="00923CD8">
        <w:tab/>
      </w:r>
      <w:r w:rsidR="00923CD8">
        <w:tab/>
      </w:r>
      <w:r w:rsidR="00923CD8">
        <w:tab/>
      </w:r>
      <w:r w:rsidR="00923CD8">
        <w:tab/>
      </w:r>
      <w:r w:rsidRPr="00DC0B01">
        <w:t xml:space="preserve"> …………………………………………</w:t>
      </w:r>
    </w:p>
    <w:p w:rsidR="00C81587" w:rsidRPr="00DC0B01" w:rsidRDefault="00C81587" w:rsidP="00C81587">
      <w:pPr>
        <w:ind w:right="-648"/>
        <w:jc w:val="both"/>
      </w:pPr>
      <w:r w:rsidRPr="00DC0B01">
        <w:tab/>
      </w:r>
      <w:r w:rsidRPr="00DC0B01">
        <w:tab/>
      </w:r>
      <w:r w:rsidRPr="00DC0B01">
        <w:tab/>
      </w:r>
      <w:r w:rsidRPr="00DC0B01">
        <w:tab/>
      </w:r>
      <w:r w:rsidRPr="00DC0B01">
        <w:tab/>
      </w:r>
      <w:r w:rsidRPr="00DC0B01">
        <w:tab/>
      </w:r>
      <w:r w:rsidRPr="00DC0B01">
        <w:tab/>
      </w:r>
      <w:r w:rsidR="00AC55DE">
        <w:tab/>
      </w:r>
      <w:r w:rsidR="00AC55DE">
        <w:tab/>
      </w:r>
      <w:r w:rsidRPr="00DC0B01">
        <w:t>cégszerű aláírás</w:t>
      </w:r>
    </w:p>
    <w:p w:rsidR="00F17B7F" w:rsidRDefault="00F17B7F">
      <w:pPr>
        <w:widowControl/>
        <w:suppressAutoHyphens w:val="0"/>
      </w:pPr>
      <w:r>
        <w:br w:type="page"/>
      </w:r>
    </w:p>
    <w:p w:rsidR="00F17B7F" w:rsidRPr="00DC0B01" w:rsidRDefault="00F17B7F" w:rsidP="00F17B7F">
      <w:pPr>
        <w:rPr>
          <w:i/>
        </w:rPr>
      </w:pPr>
      <w:r>
        <w:rPr>
          <w:i/>
        </w:rPr>
        <w:lastRenderedPageBreak/>
        <w:t>6</w:t>
      </w:r>
      <w:r w:rsidRPr="00DC0B01">
        <w:rPr>
          <w:i/>
        </w:rPr>
        <w:t>. sz. minta</w:t>
      </w:r>
    </w:p>
    <w:p w:rsidR="00F17B7F" w:rsidRPr="00DC0B01" w:rsidRDefault="00F17B7F" w:rsidP="00F17B7F">
      <w:pPr>
        <w:rPr>
          <w:i/>
        </w:rPr>
      </w:pPr>
    </w:p>
    <w:p w:rsidR="00F17B7F" w:rsidRPr="00DC0B01" w:rsidRDefault="00F17B7F" w:rsidP="00F17B7F">
      <w:pPr>
        <w:rPr>
          <w:i/>
        </w:rPr>
      </w:pPr>
    </w:p>
    <w:p w:rsidR="00F17B7F" w:rsidRPr="00DC0B01" w:rsidRDefault="00F17B7F" w:rsidP="00F17B7F">
      <w:pPr>
        <w:jc w:val="center"/>
        <w:rPr>
          <w:b/>
        </w:rPr>
      </w:pPr>
      <w:r w:rsidRPr="00DC0B01">
        <w:rPr>
          <w:b/>
        </w:rPr>
        <w:t xml:space="preserve">Nyilatkozat </w:t>
      </w:r>
      <w:r>
        <w:rPr>
          <w:b/>
        </w:rPr>
        <w:t>alvállalkozó</w:t>
      </w:r>
      <w:r w:rsidR="00923CD8">
        <w:rPr>
          <w:b/>
        </w:rPr>
        <w:t>(</w:t>
      </w:r>
      <w:r>
        <w:rPr>
          <w:b/>
        </w:rPr>
        <w:t>k</w:t>
      </w:r>
      <w:r w:rsidR="00923CD8">
        <w:rPr>
          <w:b/>
        </w:rPr>
        <w:t>)</w:t>
      </w:r>
      <w:r>
        <w:rPr>
          <w:b/>
        </w:rPr>
        <w:t>ról</w:t>
      </w:r>
    </w:p>
    <w:p w:rsidR="00F17B7F" w:rsidRPr="00DC0B01" w:rsidRDefault="00F17B7F" w:rsidP="00F17B7F">
      <w:pPr>
        <w:jc w:val="both"/>
      </w:pPr>
    </w:p>
    <w:p w:rsidR="00F17B7F" w:rsidRPr="00DC0B01" w:rsidRDefault="00F17B7F" w:rsidP="00F17B7F">
      <w:pPr>
        <w:spacing w:line="360" w:lineRule="auto"/>
        <w:jc w:val="both"/>
      </w:pPr>
    </w:p>
    <w:p w:rsidR="00F17B7F" w:rsidRPr="00DC0B01" w:rsidRDefault="00F17B7F" w:rsidP="00F17B7F">
      <w:pPr>
        <w:spacing w:line="360" w:lineRule="auto"/>
        <w:jc w:val="both"/>
      </w:pPr>
      <w:r w:rsidRPr="00DC0B01">
        <w:t xml:space="preserve">Alulírott …………………………….. </w:t>
      </w:r>
      <w:r w:rsidRPr="00DC0B01">
        <w:rPr>
          <w:i/>
        </w:rPr>
        <w:t>(képviselő neve),</w:t>
      </w:r>
      <w:r w:rsidRPr="00DC0B01">
        <w:t xml:space="preserve"> mint a ………………………… ……</w:t>
      </w:r>
      <w:r>
        <w:t>……………………………………………………</w:t>
      </w:r>
      <w:r w:rsidRPr="00DC0B01">
        <w:rPr>
          <w:i/>
        </w:rPr>
        <w:t>(Ajánlattevő neve, címe)</w:t>
      </w:r>
      <w:r w:rsidRPr="00DC0B01">
        <w:t xml:space="preserve"> képviselője az Egyesített Egészségügyi és Szociális Intézmény Győr, mint ajánlatkérő által az Intézmény részére </w:t>
      </w:r>
      <w:r w:rsidR="00F65F1C" w:rsidRPr="00F65F1C">
        <w:rPr>
          <w:b/>
          <w:bCs/>
          <w:lang w:bidi="hu-HU"/>
        </w:rPr>
        <w:t>„Szlovákia-Magyarország „Jó gyakorlatok” gyűjteményének elkészítése”</w:t>
      </w:r>
      <w:r w:rsidRPr="00DC0B01">
        <w:rPr>
          <w:b/>
          <w:bCs/>
          <w:lang w:bidi="hu-HU"/>
        </w:rPr>
        <w:t xml:space="preserve"> </w:t>
      </w:r>
      <w:r w:rsidRPr="00DC0B01">
        <w:t>tárgyban indított pályázati eljárásban</w:t>
      </w:r>
    </w:p>
    <w:p w:rsidR="00F17B7F" w:rsidRPr="00DC0B01" w:rsidRDefault="00F17B7F" w:rsidP="00F17B7F">
      <w:pPr>
        <w:jc w:val="both"/>
      </w:pPr>
    </w:p>
    <w:p w:rsidR="00F17B7F" w:rsidRPr="00DC0B01" w:rsidRDefault="00F17B7F" w:rsidP="00F17B7F">
      <w:pPr>
        <w:jc w:val="both"/>
      </w:pPr>
    </w:p>
    <w:p w:rsidR="00F17B7F" w:rsidRPr="00DC0B01" w:rsidRDefault="00F17B7F" w:rsidP="00F17B7F">
      <w:pPr>
        <w:jc w:val="center"/>
        <w:rPr>
          <w:b/>
        </w:rPr>
      </w:pPr>
      <w:r w:rsidRPr="00DC0B01">
        <w:rPr>
          <w:b/>
        </w:rPr>
        <w:t>nyilatkozom,</w:t>
      </w:r>
    </w:p>
    <w:p w:rsidR="00F17B7F" w:rsidRPr="00DC0B01" w:rsidRDefault="00F17B7F" w:rsidP="00F17B7F">
      <w:pPr>
        <w:spacing w:line="360" w:lineRule="auto"/>
        <w:jc w:val="both"/>
      </w:pPr>
    </w:p>
    <w:p w:rsidR="00923CD8" w:rsidRDefault="00F17B7F" w:rsidP="00F17B7F">
      <w:r w:rsidRPr="00DC0B01">
        <w:t xml:space="preserve">hogy az általam képviselt ……………………………………………… </w:t>
      </w:r>
      <w:r w:rsidRPr="00DC0B01">
        <w:rPr>
          <w:i/>
        </w:rPr>
        <w:t>(Ajánlattevő neve)</w:t>
      </w:r>
      <w:r w:rsidRPr="00DC0B01">
        <w:t xml:space="preserve"> </w:t>
      </w:r>
    </w:p>
    <w:p w:rsidR="00923CD8" w:rsidRDefault="00923CD8" w:rsidP="00F17B7F"/>
    <w:p w:rsidR="00923CD8" w:rsidRDefault="00923CD8" w:rsidP="00F17B7F">
      <w:pPr>
        <w:pStyle w:val="Listaszerbekezds"/>
        <w:numPr>
          <w:ilvl w:val="0"/>
          <w:numId w:val="32"/>
        </w:numPr>
        <w:ind w:left="426"/>
      </w:pPr>
      <w:r>
        <w:t>a szerződés teljesítéséhez nem kíván alvállalkozót igénybe venni.</w:t>
      </w:r>
      <w:r w:rsidRPr="00923CD8">
        <w:t xml:space="preserve"> </w:t>
      </w:r>
      <w:r w:rsidRPr="00DC0B01">
        <w:t>*</w:t>
      </w:r>
    </w:p>
    <w:p w:rsidR="00923CD8" w:rsidRDefault="00923CD8" w:rsidP="00923CD8">
      <w:pPr>
        <w:pStyle w:val="Listaszerbekezds"/>
        <w:ind w:left="426"/>
      </w:pPr>
    </w:p>
    <w:p w:rsidR="00F17B7F" w:rsidRDefault="00F17B7F" w:rsidP="00923CD8">
      <w:pPr>
        <w:pStyle w:val="Listaszerbekezds"/>
        <w:numPr>
          <w:ilvl w:val="0"/>
          <w:numId w:val="32"/>
        </w:numPr>
        <w:ind w:left="426"/>
        <w:jc w:val="both"/>
      </w:pPr>
      <w:r>
        <w:t xml:space="preserve">a szerződés teljesítéséhez az ajánlat benyújtásakor már ismert alábbi alvállalkozó(ka)t kívánja igénybe venni, feltüntetve az alvállalkozó(k) mellett a beszerzés tárgyának azon részét is, amelynek teljesítésében a megjelölt alvállalkozó közreműködik: </w:t>
      </w:r>
      <w:r w:rsidR="00923CD8" w:rsidRPr="00DC0B01">
        <w:t>*</w:t>
      </w:r>
    </w:p>
    <w:p w:rsidR="00923CD8" w:rsidRDefault="00923CD8" w:rsidP="00923CD8">
      <w:pPr>
        <w:pStyle w:val="Listaszerbekezds"/>
        <w:ind w:left="426"/>
      </w:pPr>
    </w:p>
    <w:tbl>
      <w:tblPr>
        <w:tblStyle w:val="Rcsostblzat"/>
        <w:tblW w:w="0" w:type="auto"/>
        <w:tblLook w:val="04A0"/>
      </w:tblPr>
      <w:tblGrid>
        <w:gridCol w:w="3936"/>
        <w:gridCol w:w="5275"/>
      </w:tblGrid>
      <w:tr w:rsidR="00F17B7F" w:rsidTr="00923CD8">
        <w:tc>
          <w:tcPr>
            <w:tcW w:w="3936" w:type="dxa"/>
          </w:tcPr>
          <w:p w:rsidR="00F17B7F" w:rsidRDefault="00F17B7F" w:rsidP="00F17B7F">
            <w:r>
              <w:t>Az igénybe venni kívánt alvállalkozó</w:t>
            </w:r>
          </w:p>
        </w:tc>
        <w:tc>
          <w:tcPr>
            <w:tcW w:w="5275" w:type="dxa"/>
          </w:tcPr>
          <w:p w:rsidR="00F17B7F" w:rsidRDefault="00F17B7F" w:rsidP="00F17B7F">
            <w:r>
              <w:t>A beszerzés azon része, amellyel összefüggésben alvállalkozó bevonásra kerül</w:t>
            </w:r>
          </w:p>
        </w:tc>
      </w:tr>
      <w:tr w:rsidR="00F17B7F" w:rsidTr="00923CD8">
        <w:tc>
          <w:tcPr>
            <w:tcW w:w="3936" w:type="dxa"/>
          </w:tcPr>
          <w:p w:rsidR="00F17B7F" w:rsidRDefault="00F17B7F" w:rsidP="00F17B7F"/>
        </w:tc>
        <w:tc>
          <w:tcPr>
            <w:tcW w:w="5275" w:type="dxa"/>
          </w:tcPr>
          <w:p w:rsidR="00F17B7F" w:rsidRDefault="00F17B7F" w:rsidP="00F17B7F"/>
        </w:tc>
      </w:tr>
      <w:tr w:rsidR="00F17B7F" w:rsidTr="00923CD8">
        <w:tc>
          <w:tcPr>
            <w:tcW w:w="3936" w:type="dxa"/>
          </w:tcPr>
          <w:p w:rsidR="00F17B7F" w:rsidRDefault="00F17B7F" w:rsidP="00F17B7F"/>
        </w:tc>
        <w:tc>
          <w:tcPr>
            <w:tcW w:w="5275" w:type="dxa"/>
          </w:tcPr>
          <w:p w:rsidR="00F17B7F" w:rsidRDefault="00F17B7F" w:rsidP="00F17B7F"/>
        </w:tc>
      </w:tr>
    </w:tbl>
    <w:p w:rsidR="00F17B7F" w:rsidRDefault="00F17B7F" w:rsidP="00F17B7F"/>
    <w:p w:rsidR="00F17B7F" w:rsidRDefault="00F17B7F" w:rsidP="00F17B7F"/>
    <w:p w:rsidR="00F17B7F" w:rsidRPr="00DC0B01" w:rsidRDefault="00F17B7F" w:rsidP="00F17B7F">
      <w:pPr>
        <w:jc w:val="both"/>
      </w:pPr>
      <w:r w:rsidRPr="00DC0B01">
        <w:t>Kelt, …………………… 2022. …………………..</w:t>
      </w:r>
    </w:p>
    <w:p w:rsidR="00F17B7F" w:rsidRPr="00DC0B01" w:rsidRDefault="00F17B7F" w:rsidP="00F17B7F">
      <w:pPr>
        <w:jc w:val="both"/>
      </w:pPr>
    </w:p>
    <w:p w:rsidR="00F17B7F" w:rsidRPr="00DC0B01" w:rsidRDefault="00F17B7F" w:rsidP="00F17B7F"/>
    <w:p w:rsidR="00F17B7F" w:rsidRPr="00DC0B01" w:rsidRDefault="00F17B7F" w:rsidP="00F17B7F">
      <w:pPr>
        <w:ind w:right="-648"/>
      </w:pPr>
    </w:p>
    <w:p w:rsidR="00F17B7F" w:rsidRPr="00DC0B01" w:rsidRDefault="00F17B7F" w:rsidP="00F17B7F">
      <w:pPr>
        <w:ind w:right="-648"/>
        <w:jc w:val="both"/>
      </w:pPr>
      <w:r w:rsidRPr="00DC0B01">
        <w:tab/>
      </w:r>
      <w:r w:rsidR="00923CD8">
        <w:tab/>
      </w:r>
      <w:r w:rsidR="00923CD8">
        <w:tab/>
      </w:r>
      <w:r w:rsidR="00923CD8">
        <w:tab/>
      </w:r>
      <w:r w:rsidR="00923CD8">
        <w:tab/>
      </w:r>
      <w:r w:rsidR="00923CD8">
        <w:tab/>
      </w:r>
      <w:r w:rsidR="00923CD8">
        <w:tab/>
      </w:r>
      <w:r w:rsidRPr="00DC0B01">
        <w:t xml:space="preserve"> …………………………………………</w:t>
      </w:r>
    </w:p>
    <w:p w:rsidR="00F17B7F" w:rsidRPr="00DC0B01" w:rsidRDefault="00F17B7F" w:rsidP="00F17B7F">
      <w:pPr>
        <w:ind w:right="-648"/>
        <w:jc w:val="both"/>
      </w:pPr>
      <w:r w:rsidRPr="00DC0B01">
        <w:tab/>
      </w:r>
      <w:r w:rsidRPr="00DC0B01">
        <w:tab/>
      </w:r>
      <w:r w:rsidRPr="00DC0B01">
        <w:tab/>
      </w:r>
      <w:r w:rsidRPr="00DC0B01">
        <w:tab/>
      </w:r>
      <w:r w:rsidRPr="00DC0B01">
        <w:tab/>
      </w:r>
      <w:r w:rsidRPr="00DC0B01">
        <w:tab/>
      </w:r>
      <w:r w:rsidRPr="00DC0B01">
        <w:tab/>
      </w:r>
      <w:r>
        <w:tab/>
      </w:r>
      <w:r>
        <w:tab/>
      </w:r>
      <w:r w:rsidRPr="00DC0B01">
        <w:t>cégszerű aláírás</w:t>
      </w:r>
    </w:p>
    <w:p w:rsidR="00923CD8" w:rsidRDefault="00923CD8" w:rsidP="00F17B7F">
      <w:pPr>
        <w:widowControl/>
        <w:suppressAutoHyphens w:val="0"/>
      </w:pPr>
    </w:p>
    <w:p w:rsidR="00923CD8" w:rsidRDefault="00923CD8" w:rsidP="00F17B7F">
      <w:pPr>
        <w:widowControl/>
        <w:suppressAutoHyphens w:val="0"/>
      </w:pPr>
    </w:p>
    <w:p w:rsidR="00923CD8" w:rsidRDefault="00923CD8" w:rsidP="00F17B7F">
      <w:pPr>
        <w:widowControl/>
        <w:suppressAutoHyphens w:val="0"/>
      </w:pPr>
    </w:p>
    <w:p w:rsidR="00923CD8" w:rsidRDefault="00923CD8" w:rsidP="00923CD8">
      <w:pPr>
        <w:jc w:val="both"/>
      </w:pPr>
      <w:r w:rsidRPr="00DC0B01">
        <w:t>*</w:t>
      </w:r>
      <w:r>
        <w:t xml:space="preserve"> A nyilatkozatnak megfelelő részt kérjük egyértelműen jelölni! Amennyiben nem kerül sor alvállalkozó bevonására, a fenti táblázatot kérjük üresen hagyni, a nyilatkozatot ettől függetlenül cégszerűen aláírva be kell nyújtani!</w:t>
      </w:r>
    </w:p>
    <w:p w:rsidR="00F17B7F" w:rsidRDefault="00F17B7F" w:rsidP="00F17B7F">
      <w:pPr>
        <w:widowControl/>
        <w:suppressAutoHyphens w:val="0"/>
      </w:pPr>
      <w:r>
        <w:br w:type="page"/>
      </w:r>
    </w:p>
    <w:p w:rsidR="00CC4402" w:rsidRPr="00A15234" w:rsidRDefault="00CC4402" w:rsidP="00B54669">
      <w:pPr>
        <w:jc w:val="center"/>
        <w:rPr>
          <w:b/>
          <w:bCs/>
        </w:rPr>
      </w:pPr>
    </w:p>
    <w:p w:rsidR="00CC4402" w:rsidRPr="00A15234" w:rsidRDefault="00CC4402" w:rsidP="00B54669">
      <w:pPr>
        <w:jc w:val="center"/>
        <w:rPr>
          <w:b/>
          <w:bCs/>
        </w:rPr>
      </w:pPr>
      <w:r w:rsidRPr="00A15234">
        <w:rPr>
          <w:b/>
          <w:bCs/>
        </w:rPr>
        <w:t xml:space="preserve">III. </w:t>
      </w:r>
      <w:r w:rsidR="00E22D52">
        <w:rPr>
          <w:b/>
          <w:bCs/>
        </w:rPr>
        <w:t>VÁLLALKOZÁS</w:t>
      </w:r>
      <w:r w:rsidR="00111BC2" w:rsidRPr="00A15234">
        <w:rPr>
          <w:b/>
          <w:bCs/>
        </w:rPr>
        <w:t>I SZERZŐDÉS</w:t>
      </w:r>
      <w:r w:rsidRPr="00A15234">
        <w:rPr>
          <w:b/>
          <w:bCs/>
        </w:rPr>
        <w:t>TERVEZET</w:t>
      </w:r>
      <w:r w:rsidR="00A15234">
        <w:rPr>
          <w:b/>
          <w:bCs/>
        </w:rPr>
        <w:t>E</w:t>
      </w:r>
    </w:p>
    <w:p w:rsidR="00CC4402" w:rsidRPr="00A15234" w:rsidRDefault="00CC4402" w:rsidP="00B54669">
      <w:pPr>
        <w:tabs>
          <w:tab w:val="center" w:pos="2820"/>
          <w:tab w:val="center" w:pos="6345"/>
        </w:tabs>
        <w:jc w:val="both"/>
        <w:rPr>
          <w:b/>
          <w:bCs/>
        </w:rPr>
      </w:pPr>
    </w:p>
    <w:p w:rsidR="00FD771C" w:rsidRDefault="00FD771C">
      <w:pPr>
        <w:widowControl/>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rsidR="00C469FE" w:rsidRPr="00AC55DE" w:rsidRDefault="00E22D52" w:rsidP="00B5767C">
      <w:pPr>
        <w:jc w:val="center"/>
        <w:rPr>
          <w:b/>
          <w:sz w:val="22"/>
          <w:szCs w:val="22"/>
        </w:rPr>
      </w:pPr>
      <w:r w:rsidRPr="00AC55DE">
        <w:rPr>
          <w:b/>
          <w:sz w:val="22"/>
          <w:szCs w:val="22"/>
        </w:rPr>
        <w:lastRenderedPageBreak/>
        <w:t>VÁLLALKOZÁSI</w:t>
      </w:r>
      <w:r w:rsidR="00C469FE" w:rsidRPr="00AC55DE">
        <w:rPr>
          <w:b/>
          <w:sz w:val="22"/>
          <w:szCs w:val="22"/>
        </w:rPr>
        <w:t xml:space="preserve"> SZERZŐDÉS</w:t>
      </w:r>
    </w:p>
    <w:p w:rsidR="00C469FE" w:rsidRPr="00AC55DE" w:rsidRDefault="00A15234" w:rsidP="00B5767C">
      <w:pPr>
        <w:jc w:val="center"/>
        <w:rPr>
          <w:rFonts w:eastAsia="Lucida Sans Unicode"/>
          <w:b/>
          <w:sz w:val="22"/>
          <w:szCs w:val="22"/>
        </w:rPr>
      </w:pPr>
      <w:r w:rsidRPr="00AC55DE">
        <w:rPr>
          <w:rFonts w:eastAsia="Lucida Sans Unicode"/>
          <w:b/>
          <w:sz w:val="22"/>
          <w:szCs w:val="22"/>
        </w:rPr>
        <w:t>/</w:t>
      </w:r>
      <w:r w:rsidR="00C469FE" w:rsidRPr="00AC55DE">
        <w:rPr>
          <w:rFonts w:eastAsia="Lucida Sans Unicode"/>
          <w:b/>
          <w:sz w:val="22"/>
          <w:szCs w:val="22"/>
        </w:rPr>
        <w:t>tervezet</w:t>
      </w:r>
      <w:r w:rsidRPr="00AC55DE">
        <w:rPr>
          <w:rFonts w:eastAsia="Lucida Sans Unicode"/>
          <w:b/>
          <w:sz w:val="22"/>
          <w:szCs w:val="22"/>
        </w:rPr>
        <w:t>/</w:t>
      </w:r>
    </w:p>
    <w:p w:rsidR="00AC55DE" w:rsidRPr="00AC55DE" w:rsidRDefault="00AC55DE" w:rsidP="00B5767C">
      <w:pPr>
        <w:jc w:val="center"/>
        <w:rPr>
          <w:rFonts w:eastAsia="Lucida Sans Unicode"/>
          <w:b/>
          <w:sz w:val="22"/>
          <w:szCs w:val="22"/>
        </w:rPr>
      </w:pPr>
    </w:p>
    <w:p w:rsidR="00C469FE" w:rsidRPr="00AC55DE" w:rsidRDefault="00C469FE" w:rsidP="00B5767C">
      <w:pPr>
        <w:jc w:val="both"/>
        <w:rPr>
          <w:rFonts w:eastAsia="Lucida Sans Unicode"/>
          <w:b/>
          <w:bCs/>
          <w:sz w:val="22"/>
          <w:szCs w:val="22"/>
        </w:rPr>
      </w:pPr>
      <w:r w:rsidRPr="00AC55DE">
        <w:rPr>
          <w:rFonts w:eastAsia="Lucida Sans Unicode"/>
          <w:sz w:val="22"/>
          <w:szCs w:val="22"/>
        </w:rPr>
        <w:t xml:space="preserve">amely létrejött egyrészről </w:t>
      </w:r>
    </w:p>
    <w:p w:rsidR="00C469FE" w:rsidRPr="00AC55DE" w:rsidRDefault="00C469FE" w:rsidP="00B5767C">
      <w:pPr>
        <w:jc w:val="both"/>
        <w:rPr>
          <w:rFonts w:eastAsia="Lucida Sans Unicode"/>
          <w:sz w:val="22"/>
          <w:szCs w:val="22"/>
        </w:rPr>
      </w:pPr>
      <w:r w:rsidRPr="00AC55DE">
        <w:rPr>
          <w:rFonts w:eastAsia="Lucida Sans Unicode"/>
          <w:b/>
          <w:bCs/>
          <w:sz w:val="22"/>
          <w:szCs w:val="22"/>
        </w:rPr>
        <w:t>név: Egyesített Egészségügyi és Szociális Intézmény Győr</w:t>
      </w:r>
    </w:p>
    <w:p w:rsidR="00C469FE" w:rsidRPr="00AC55DE" w:rsidRDefault="00C469FE" w:rsidP="00B5767C">
      <w:pPr>
        <w:jc w:val="both"/>
        <w:rPr>
          <w:rFonts w:eastAsia="Lucida Sans Unicode"/>
          <w:sz w:val="22"/>
          <w:szCs w:val="22"/>
        </w:rPr>
      </w:pPr>
      <w:r w:rsidRPr="00AC55DE">
        <w:rPr>
          <w:rFonts w:eastAsia="Lucida Sans Unicode"/>
          <w:sz w:val="22"/>
          <w:szCs w:val="22"/>
        </w:rPr>
        <w:t xml:space="preserve">cím (székhely): </w:t>
      </w:r>
      <w:r w:rsidRPr="00AC55DE">
        <w:rPr>
          <w:sz w:val="22"/>
          <w:szCs w:val="22"/>
        </w:rPr>
        <w:t>9026 Győr, Kálóczy tér 9-11.</w:t>
      </w:r>
    </w:p>
    <w:p w:rsidR="00C469FE" w:rsidRPr="00AC55DE" w:rsidRDefault="00C469FE" w:rsidP="00B5767C">
      <w:pPr>
        <w:tabs>
          <w:tab w:val="center" w:pos="6345"/>
        </w:tabs>
        <w:jc w:val="both"/>
        <w:rPr>
          <w:rFonts w:eastAsia="Lucida Sans Unicode"/>
          <w:sz w:val="22"/>
          <w:szCs w:val="22"/>
        </w:rPr>
      </w:pPr>
      <w:r w:rsidRPr="00AC55DE">
        <w:rPr>
          <w:rFonts w:eastAsia="Lucida Sans Unicode"/>
          <w:sz w:val="22"/>
          <w:szCs w:val="22"/>
        </w:rPr>
        <w:t>képviseli:</w:t>
      </w:r>
      <w:r w:rsidR="00465420" w:rsidRPr="00AC55DE">
        <w:rPr>
          <w:rFonts w:eastAsia="Lucida Sans Unicode"/>
          <w:bCs/>
          <w:sz w:val="22"/>
          <w:szCs w:val="22"/>
        </w:rPr>
        <w:t>Kányai Róbert</w:t>
      </w:r>
      <w:r w:rsidRPr="00AC55DE">
        <w:rPr>
          <w:rFonts w:eastAsia="Lucida Sans Unicode"/>
          <w:bCs/>
          <w:sz w:val="22"/>
          <w:szCs w:val="22"/>
        </w:rPr>
        <w:t xml:space="preserve"> Igazgató</w:t>
      </w:r>
      <w:r w:rsidRPr="00AC55DE">
        <w:rPr>
          <w:rFonts w:eastAsia="Lucida Sans Unicode"/>
          <w:bCs/>
          <w:sz w:val="22"/>
          <w:szCs w:val="22"/>
        </w:rPr>
        <w:tab/>
      </w:r>
      <w:r w:rsidRPr="00AC55DE">
        <w:rPr>
          <w:rFonts w:eastAsia="Lucida Sans Unicode"/>
          <w:bCs/>
          <w:sz w:val="22"/>
          <w:szCs w:val="22"/>
        </w:rPr>
        <w:tab/>
      </w:r>
      <w:r w:rsidRPr="00AC55DE">
        <w:rPr>
          <w:rFonts w:eastAsia="Lucida Sans Unicode"/>
          <w:bCs/>
          <w:sz w:val="22"/>
          <w:szCs w:val="22"/>
        </w:rPr>
        <w:tab/>
      </w:r>
      <w:r w:rsidRPr="00AC55DE">
        <w:rPr>
          <w:rFonts w:eastAsia="Lucida Sans Unicode"/>
          <w:bCs/>
          <w:sz w:val="22"/>
          <w:szCs w:val="22"/>
        </w:rPr>
        <w:tab/>
      </w:r>
      <w:r w:rsidRPr="00AC55DE">
        <w:rPr>
          <w:rFonts w:eastAsia="Lucida Sans Unicode"/>
          <w:bCs/>
          <w:sz w:val="22"/>
          <w:szCs w:val="22"/>
        </w:rPr>
        <w:tab/>
      </w:r>
    </w:p>
    <w:p w:rsidR="00C469FE" w:rsidRPr="00AC55DE" w:rsidRDefault="00C469FE" w:rsidP="00B5767C">
      <w:pPr>
        <w:jc w:val="both"/>
        <w:rPr>
          <w:rFonts w:eastAsia="Lucida Sans Unicode"/>
          <w:sz w:val="22"/>
          <w:szCs w:val="22"/>
        </w:rPr>
      </w:pPr>
      <w:r w:rsidRPr="00AC55DE">
        <w:rPr>
          <w:rFonts w:eastAsia="Lucida Sans Unicode"/>
          <w:sz w:val="22"/>
          <w:szCs w:val="22"/>
        </w:rPr>
        <w:t xml:space="preserve">adószáma: </w:t>
      </w:r>
      <w:r w:rsidRPr="00AC55DE">
        <w:rPr>
          <w:sz w:val="22"/>
          <w:szCs w:val="22"/>
        </w:rPr>
        <w:t xml:space="preserve">15466743-2-08 </w:t>
      </w:r>
    </w:p>
    <w:p w:rsidR="00C469FE" w:rsidRPr="00AC55DE" w:rsidRDefault="00C469FE" w:rsidP="00B5767C">
      <w:pPr>
        <w:jc w:val="both"/>
        <w:rPr>
          <w:rFonts w:eastAsia="Lucida Sans Unicode"/>
          <w:sz w:val="22"/>
          <w:szCs w:val="22"/>
        </w:rPr>
      </w:pPr>
      <w:r w:rsidRPr="00AC55DE">
        <w:rPr>
          <w:rFonts w:eastAsia="Lucida Sans Unicode"/>
          <w:sz w:val="22"/>
          <w:szCs w:val="22"/>
        </w:rPr>
        <w:t xml:space="preserve">bankszámlaszáma:  </w:t>
      </w:r>
      <w:r w:rsidR="00341980" w:rsidRPr="00DB2C90">
        <w:rPr>
          <w:rFonts w:eastAsia="Lucida Sans Unicode"/>
          <w:sz w:val="22"/>
          <w:szCs w:val="22"/>
        </w:rPr>
        <w:t>OTP Bank 11737007-15466743-00000000</w:t>
      </w:r>
    </w:p>
    <w:p w:rsidR="00C469FE" w:rsidRPr="00AC55DE" w:rsidRDefault="00C469FE" w:rsidP="00B5767C">
      <w:pPr>
        <w:jc w:val="both"/>
        <w:rPr>
          <w:rFonts w:eastAsia="Lucida Sans Unicode"/>
          <w:sz w:val="22"/>
          <w:szCs w:val="22"/>
        </w:rPr>
      </w:pPr>
      <w:r w:rsidRPr="00AC55DE">
        <w:rPr>
          <w:rFonts w:eastAsia="Lucida Sans Unicode"/>
          <w:sz w:val="22"/>
          <w:szCs w:val="22"/>
        </w:rPr>
        <w:t>mint</w:t>
      </w:r>
      <w:r w:rsidR="004E12A0">
        <w:rPr>
          <w:rFonts w:eastAsia="Lucida Sans Unicode"/>
          <w:sz w:val="22"/>
          <w:szCs w:val="22"/>
        </w:rPr>
        <w:t xml:space="preserve"> </w:t>
      </w:r>
      <w:r w:rsidR="00E22D52" w:rsidRPr="00AC55DE">
        <w:rPr>
          <w:rFonts w:eastAsia="Lucida Sans Unicode"/>
          <w:sz w:val="22"/>
          <w:szCs w:val="22"/>
        </w:rPr>
        <w:t>Megrendelő</w:t>
      </w:r>
    </w:p>
    <w:p w:rsidR="00C469FE" w:rsidRPr="00AC55DE" w:rsidRDefault="00C469FE" w:rsidP="00B5767C">
      <w:pPr>
        <w:jc w:val="both"/>
        <w:rPr>
          <w:rFonts w:eastAsia="Lucida Sans Unicode"/>
          <w:sz w:val="22"/>
          <w:szCs w:val="22"/>
        </w:rPr>
      </w:pPr>
    </w:p>
    <w:p w:rsidR="00E22D52" w:rsidRPr="00AC55DE" w:rsidRDefault="00E22D52" w:rsidP="00B5767C">
      <w:pPr>
        <w:jc w:val="both"/>
        <w:rPr>
          <w:rFonts w:eastAsia="Lucida Sans Unicode"/>
          <w:sz w:val="22"/>
          <w:szCs w:val="22"/>
        </w:rPr>
      </w:pPr>
      <w:r w:rsidRPr="00AC55DE">
        <w:rPr>
          <w:rFonts w:eastAsia="Lucida Sans Unicode"/>
          <w:sz w:val="22"/>
          <w:szCs w:val="22"/>
        </w:rPr>
        <w:t xml:space="preserve">másrészről: </w:t>
      </w:r>
    </w:p>
    <w:p w:rsidR="00E22D52" w:rsidRPr="00AC55DE" w:rsidRDefault="00E22D52" w:rsidP="00B5767C">
      <w:pPr>
        <w:tabs>
          <w:tab w:val="right" w:leader="dot" w:pos="5103"/>
        </w:tabs>
        <w:jc w:val="both"/>
        <w:rPr>
          <w:rFonts w:eastAsia="Lucida Sans Unicode"/>
          <w:b/>
          <w:sz w:val="22"/>
          <w:szCs w:val="22"/>
          <w:highlight w:val="lightGray"/>
        </w:rPr>
      </w:pPr>
      <w:r w:rsidRPr="00AC55DE">
        <w:rPr>
          <w:rFonts w:eastAsia="Lucida Sans Unicode"/>
          <w:b/>
          <w:sz w:val="22"/>
          <w:szCs w:val="22"/>
          <w:highlight w:val="lightGray"/>
        </w:rPr>
        <w:t>név:</w:t>
      </w:r>
      <w:r w:rsidRPr="00AC55DE">
        <w:rPr>
          <w:rFonts w:eastAsia="Lucida Sans Unicode"/>
          <w:b/>
          <w:sz w:val="22"/>
          <w:szCs w:val="22"/>
          <w:highlight w:val="lightGray"/>
        </w:rPr>
        <w:tab/>
      </w:r>
    </w:p>
    <w:p w:rsidR="00E22D52" w:rsidRPr="00AC55DE" w:rsidRDefault="00E22D52" w:rsidP="00B5767C">
      <w:pPr>
        <w:tabs>
          <w:tab w:val="right" w:leader="dot" w:pos="5103"/>
        </w:tabs>
        <w:jc w:val="both"/>
        <w:rPr>
          <w:rFonts w:eastAsia="Lucida Sans Unicode"/>
          <w:sz w:val="22"/>
          <w:szCs w:val="22"/>
          <w:highlight w:val="lightGray"/>
        </w:rPr>
      </w:pPr>
      <w:r w:rsidRPr="00AC55DE">
        <w:rPr>
          <w:rFonts w:eastAsia="Lucida Sans Unicode"/>
          <w:sz w:val="22"/>
          <w:szCs w:val="22"/>
          <w:highlight w:val="lightGray"/>
        </w:rPr>
        <w:t>cím (székhely):</w:t>
      </w:r>
      <w:r w:rsidRPr="00AC55DE">
        <w:rPr>
          <w:rFonts w:eastAsia="Lucida Sans Unicode"/>
          <w:sz w:val="22"/>
          <w:szCs w:val="22"/>
          <w:highlight w:val="lightGray"/>
        </w:rPr>
        <w:tab/>
      </w:r>
    </w:p>
    <w:p w:rsidR="00E22D52" w:rsidRPr="00AC55DE" w:rsidRDefault="00E22D52" w:rsidP="00B5767C">
      <w:pPr>
        <w:tabs>
          <w:tab w:val="right" w:leader="dot" w:pos="5103"/>
        </w:tabs>
        <w:jc w:val="both"/>
        <w:rPr>
          <w:rFonts w:eastAsia="Lucida Sans Unicode"/>
          <w:sz w:val="22"/>
          <w:szCs w:val="22"/>
          <w:highlight w:val="lightGray"/>
        </w:rPr>
      </w:pPr>
      <w:r w:rsidRPr="00AC55DE">
        <w:rPr>
          <w:rFonts w:eastAsia="Lucida Sans Unicode"/>
          <w:sz w:val="22"/>
          <w:szCs w:val="22"/>
          <w:highlight w:val="lightGray"/>
        </w:rPr>
        <w:t xml:space="preserve">képviseli: </w:t>
      </w:r>
      <w:r w:rsidRPr="00AC55DE">
        <w:rPr>
          <w:rFonts w:eastAsia="Lucida Sans Unicode"/>
          <w:sz w:val="22"/>
          <w:szCs w:val="22"/>
          <w:highlight w:val="lightGray"/>
        </w:rPr>
        <w:tab/>
      </w:r>
    </w:p>
    <w:p w:rsidR="00E22D52" w:rsidRPr="00AC55DE" w:rsidRDefault="00E22D52" w:rsidP="00B5767C">
      <w:pPr>
        <w:tabs>
          <w:tab w:val="right" w:leader="dot" w:pos="5103"/>
        </w:tabs>
        <w:jc w:val="both"/>
        <w:rPr>
          <w:rFonts w:eastAsia="Lucida Sans Unicode"/>
          <w:sz w:val="22"/>
          <w:szCs w:val="22"/>
          <w:highlight w:val="lightGray"/>
        </w:rPr>
      </w:pPr>
      <w:r w:rsidRPr="00AC55DE">
        <w:rPr>
          <w:rFonts w:eastAsia="Lucida Sans Unicode"/>
          <w:sz w:val="22"/>
          <w:szCs w:val="22"/>
          <w:highlight w:val="lightGray"/>
        </w:rPr>
        <w:t xml:space="preserve">adószáma: </w:t>
      </w:r>
      <w:r w:rsidRPr="00AC55DE">
        <w:rPr>
          <w:rFonts w:eastAsia="Lucida Sans Unicode"/>
          <w:sz w:val="22"/>
          <w:szCs w:val="22"/>
          <w:highlight w:val="lightGray"/>
        </w:rPr>
        <w:tab/>
      </w:r>
    </w:p>
    <w:p w:rsidR="00E22D52" w:rsidRPr="00AC55DE" w:rsidRDefault="00E22D52" w:rsidP="00B5767C">
      <w:pPr>
        <w:tabs>
          <w:tab w:val="right" w:leader="dot" w:pos="5103"/>
        </w:tabs>
        <w:jc w:val="both"/>
        <w:rPr>
          <w:rFonts w:eastAsia="Lucida Sans Unicode"/>
          <w:sz w:val="22"/>
          <w:szCs w:val="22"/>
        </w:rPr>
      </w:pPr>
      <w:r w:rsidRPr="00AC55DE">
        <w:rPr>
          <w:rFonts w:eastAsia="Lucida Sans Unicode"/>
          <w:sz w:val="22"/>
          <w:szCs w:val="22"/>
          <w:highlight w:val="lightGray"/>
        </w:rPr>
        <w:t>bankszámlaszáma:</w:t>
      </w:r>
      <w:r w:rsidRPr="00AC55DE">
        <w:rPr>
          <w:rFonts w:eastAsia="Lucida Sans Unicode"/>
          <w:sz w:val="22"/>
          <w:szCs w:val="22"/>
        </w:rPr>
        <w:tab/>
      </w:r>
    </w:p>
    <w:p w:rsidR="00AC55DE" w:rsidRPr="00AC55DE" w:rsidRDefault="00E22D52" w:rsidP="00B5767C">
      <w:pPr>
        <w:jc w:val="both"/>
        <w:rPr>
          <w:rFonts w:eastAsia="Lucida Sans Unicode"/>
          <w:b/>
          <w:sz w:val="22"/>
          <w:szCs w:val="22"/>
        </w:rPr>
      </w:pPr>
      <w:r w:rsidRPr="00AC55DE">
        <w:rPr>
          <w:rFonts w:eastAsia="Lucida Sans Unicode"/>
          <w:sz w:val="22"/>
          <w:szCs w:val="22"/>
        </w:rPr>
        <w:t xml:space="preserve">mint </w:t>
      </w:r>
      <w:r w:rsidRPr="00AC55DE">
        <w:rPr>
          <w:rFonts w:eastAsia="Lucida Sans Unicode"/>
          <w:b/>
          <w:sz w:val="22"/>
          <w:szCs w:val="22"/>
        </w:rPr>
        <w:t>Vállalkozó</w:t>
      </w:r>
    </w:p>
    <w:p w:rsidR="00C469FE" w:rsidRPr="00AC55DE" w:rsidRDefault="00C469FE" w:rsidP="00B5767C">
      <w:pPr>
        <w:jc w:val="both"/>
        <w:rPr>
          <w:rFonts w:eastAsia="Lucida Sans Unicode"/>
          <w:sz w:val="22"/>
          <w:szCs w:val="22"/>
        </w:rPr>
      </w:pPr>
      <w:r w:rsidRPr="00AC55DE">
        <w:rPr>
          <w:rFonts w:eastAsia="Lucida Sans Unicode"/>
          <w:sz w:val="22"/>
          <w:szCs w:val="22"/>
        </w:rPr>
        <w:t>(külön-külön: fél, együttesen felek) között, az alábbi feltételekkel:</w:t>
      </w:r>
    </w:p>
    <w:p w:rsidR="00DC0B01" w:rsidRPr="00AC55DE" w:rsidRDefault="00DC0B01" w:rsidP="00B5767C">
      <w:pPr>
        <w:jc w:val="both"/>
        <w:rPr>
          <w:rFonts w:eastAsia="Lucida Sans Unicode"/>
          <w:sz w:val="22"/>
          <w:szCs w:val="22"/>
        </w:rPr>
      </w:pPr>
    </w:p>
    <w:p w:rsidR="00C469FE" w:rsidRPr="00AC55DE" w:rsidRDefault="00C469FE" w:rsidP="00B5767C">
      <w:pPr>
        <w:spacing w:after="120"/>
        <w:ind w:left="142" w:hanging="142"/>
        <w:jc w:val="both"/>
        <w:rPr>
          <w:rFonts w:eastAsia="Lucida Sans Unicode"/>
          <w:bCs/>
          <w:sz w:val="22"/>
          <w:szCs w:val="22"/>
          <w:u w:val="single"/>
        </w:rPr>
      </w:pPr>
      <w:r w:rsidRPr="00AC55DE">
        <w:rPr>
          <w:rFonts w:eastAsia="Lucida Sans Unicode"/>
          <w:b/>
          <w:bCs/>
          <w:sz w:val="22"/>
          <w:szCs w:val="22"/>
          <w:u w:val="single"/>
        </w:rPr>
        <w:t>Előzmény:</w:t>
      </w:r>
    </w:p>
    <w:p w:rsidR="00C469FE" w:rsidRPr="00AC55DE" w:rsidRDefault="00C469FE" w:rsidP="00B5767C">
      <w:pPr>
        <w:jc w:val="both"/>
        <w:rPr>
          <w:b/>
          <w:bCs/>
          <w:sz w:val="22"/>
          <w:szCs w:val="22"/>
        </w:rPr>
      </w:pPr>
      <w:r w:rsidRPr="00AC55DE">
        <w:rPr>
          <w:rFonts w:eastAsia="Lucida Sans Unicode"/>
          <w:bCs/>
          <w:sz w:val="22"/>
          <w:szCs w:val="22"/>
        </w:rPr>
        <w:t>Felek megállapítják, hogy Meg</w:t>
      </w:r>
      <w:r w:rsidR="00E22D52" w:rsidRPr="00AC55DE">
        <w:rPr>
          <w:rFonts w:eastAsia="Lucida Sans Unicode"/>
          <w:bCs/>
          <w:sz w:val="22"/>
          <w:szCs w:val="22"/>
        </w:rPr>
        <w:t>rendelő</w:t>
      </w:r>
      <w:r w:rsidRPr="00AC55DE">
        <w:rPr>
          <w:rFonts w:eastAsia="Lucida Sans Unicode"/>
          <w:bCs/>
          <w:sz w:val="22"/>
          <w:szCs w:val="22"/>
        </w:rPr>
        <w:t xml:space="preserve"> meghívásos pályázati eljárást indított </w:t>
      </w:r>
      <w:r w:rsidR="00F65F1C" w:rsidRPr="00F65F1C">
        <w:rPr>
          <w:b/>
          <w:bCs/>
          <w:sz w:val="22"/>
          <w:szCs w:val="22"/>
        </w:rPr>
        <w:t>„Szlovákia-Magyarország „Jó gyakorlatok” gyűjteményének elkészítése”</w:t>
      </w:r>
      <w:r w:rsidR="003D0F9D" w:rsidRPr="00AC55DE">
        <w:rPr>
          <w:b/>
          <w:bCs/>
          <w:sz w:val="22"/>
          <w:szCs w:val="22"/>
        </w:rPr>
        <w:t xml:space="preserve"> </w:t>
      </w:r>
      <w:r w:rsidRPr="00AC55DE">
        <w:rPr>
          <w:rFonts w:eastAsia="Lucida Sans Unicode"/>
          <w:bCs/>
          <w:sz w:val="22"/>
          <w:szCs w:val="22"/>
        </w:rPr>
        <w:t>tárgy</w:t>
      </w:r>
      <w:r w:rsidR="00AC1CB1" w:rsidRPr="00AC55DE">
        <w:rPr>
          <w:rFonts w:eastAsia="Lucida Sans Unicode"/>
          <w:bCs/>
          <w:sz w:val="22"/>
          <w:szCs w:val="22"/>
        </w:rPr>
        <w:t>á</w:t>
      </w:r>
      <w:r w:rsidRPr="00AC55DE">
        <w:rPr>
          <w:rFonts w:eastAsia="Lucida Sans Unicode"/>
          <w:bCs/>
          <w:sz w:val="22"/>
          <w:szCs w:val="22"/>
        </w:rPr>
        <w:t xml:space="preserve">ban, </w:t>
      </w:r>
      <w:r w:rsidR="00E22D52" w:rsidRPr="00AC55DE">
        <w:rPr>
          <w:rFonts w:eastAsia="Lucida Sans Unicode"/>
          <w:bCs/>
          <w:sz w:val="22"/>
          <w:szCs w:val="22"/>
        </w:rPr>
        <w:t>vállalkozá</w:t>
      </w:r>
      <w:r w:rsidRPr="00AC55DE">
        <w:rPr>
          <w:rFonts w:eastAsia="Lucida Sans Unicode"/>
          <w:bCs/>
          <w:sz w:val="22"/>
          <w:szCs w:val="22"/>
        </w:rPr>
        <w:t xml:space="preserve">si szerződés megkötése érdekében. Az eljárás nyertese </w:t>
      </w:r>
      <w:r w:rsidR="00465420" w:rsidRPr="00AC55DE">
        <w:rPr>
          <w:rFonts w:eastAsia="Lucida Sans Unicode"/>
          <w:bCs/>
          <w:sz w:val="22"/>
          <w:szCs w:val="22"/>
        </w:rPr>
        <w:t>a</w:t>
      </w:r>
      <w:r w:rsidR="004E12A0">
        <w:rPr>
          <w:rFonts w:eastAsia="Lucida Sans Unicode"/>
          <w:bCs/>
          <w:sz w:val="22"/>
          <w:szCs w:val="22"/>
        </w:rPr>
        <w:t xml:space="preserve"> </w:t>
      </w:r>
      <w:r w:rsidR="00E22D52" w:rsidRPr="00AC55DE">
        <w:rPr>
          <w:rFonts w:eastAsia="Lucida Sans Unicode"/>
          <w:bCs/>
          <w:sz w:val="22"/>
          <w:szCs w:val="22"/>
        </w:rPr>
        <w:t>Vállalkozó</w:t>
      </w:r>
      <w:r w:rsidRPr="00AC55DE">
        <w:rPr>
          <w:rFonts w:eastAsia="Lucida Sans Unicode"/>
          <w:bCs/>
          <w:sz w:val="22"/>
          <w:szCs w:val="22"/>
        </w:rPr>
        <w:t xml:space="preserve">, mint nyertes ajánlattevő lett. </w:t>
      </w:r>
    </w:p>
    <w:p w:rsidR="00E22D52" w:rsidRPr="00AC55DE" w:rsidRDefault="00E22D52" w:rsidP="00B5767C">
      <w:pPr>
        <w:jc w:val="both"/>
        <w:rPr>
          <w:rFonts w:eastAsia="Lucida Sans Unicode"/>
          <w:bCs/>
          <w:sz w:val="22"/>
          <w:szCs w:val="22"/>
        </w:rPr>
      </w:pPr>
      <w:r w:rsidRPr="00AC55DE">
        <w:rPr>
          <w:rFonts w:eastAsia="Lucida Sans Unicode"/>
          <w:bCs/>
          <w:sz w:val="22"/>
          <w:szCs w:val="22"/>
        </w:rPr>
        <w:t>Felek a jelen vállalkozási szerződést a pályázati eljárásban a Megrendelő, mint ajánlatkérő ajánlati felhívása és dokumentációja, valamint a Vállalkozó, mint nyertes ajánlattevő ajánlata szerint kötik meg. Ezen alapdokumentumok a vállalkozási szerződés szerves részét képezik. Amennyiben a vállalkozási szerződés, az ajánlati felhívás, az ajánlati dokumentáció és az ajánlat rendelkezései között eltérés van, úgy a dokumentumokat ezen sorrendben kell irányadónak tekinteni.</w:t>
      </w:r>
    </w:p>
    <w:p w:rsidR="00C469FE" w:rsidRPr="00AC55DE" w:rsidRDefault="00E22D52" w:rsidP="00B5767C">
      <w:pPr>
        <w:jc w:val="both"/>
        <w:rPr>
          <w:rFonts w:eastAsia="Lucida Sans Unicode"/>
          <w:sz w:val="22"/>
          <w:szCs w:val="22"/>
        </w:rPr>
      </w:pPr>
      <w:r w:rsidRPr="00AC55DE">
        <w:rPr>
          <w:rFonts w:eastAsia="Lucida Sans Unicode"/>
          <w:bCs/>
          <w:sz w:val="22"/>
          <w:szCs w:val="22"/>
        </w:rPr>
        <w:t xml:space="preserve">Jogszabályi kötelezés esetét kivéve semmis minden olyan kikötés, amely ellentétes az előzőekben rögzített dokumentumok bármelyikével. </w:t>
      </w:r>
    </w:p>
    <w:p w:rsidR="00DC0B01" w:rsidRPr="00AC55DE" w:rsidRDefault="00DC0B01" w:rsidP="00B5767C">
      <w:pPr>
        <w:jc w:val="both"/>
        <w:rPr>
          <w:rFonts w:eastAsia="Lucida Sans Unicode"/>
          <w:sz w:val="22"/>
          <w:szCs w:val="22"/>
        </w:rPr>
      </w:pPr>
    </w:p>
    <w:p w:rsidR="00C469FE" w:rsidRPr="00AC55DE" w:rsidRDefault="00C469FE" w:rsidP="00B5767C">
      <w:pPr>
        <w:spacing w:after="120"/>
        <w:jc w:val="both"/>
        <w:rPr>
          <w:b/>
          <w:sz w:val="22"/>
          <w:szCs w:val="22"/>
          <w:u w:val="single"/>
        </w:rPr>
      </w:pPr>
      <w:r w:rsidRPr="00AC55DE">
        <w:rPr>
          <w:b/>
          <w:sz w:val="22"/>
          <w:szCs w:val="22"/>
          <w:u w:val="single"/>
        </w:rPr>
        <w:t>1.A Szerződés tárgya:</w:t>
      </w:r>
    </w:p>
    <w:p w:rsidR="00E22D52" w:rsidRPr="00AC55DE" w:rsidRDefault="00E22D52" w:rsidP="00B5767C">
      <w:pPr>
        <w:jc w:val="both"/>
        <w:rPr>
          <w:sz w:val="22"/>
          <w:szCs w:val="22"/>
        </w:rPr>
      </w:pPr>
      <w:r w:rsidRPr="008422D3">
        <w:rPr>
          <w:b/>
          <w:sz w:val="22"/>
          <w:szCs w:val="22"/>
        </w:rPr>
        <w:t>1.1.</w:t>
      </w:r>
      <w:r w:rsidRPr="008422D3">
        <w:rPr>
          <w:sz w:val="22"/>
          <w:szCs w:val="22"/>
        </w:rPr>
        <w:t xml:space="preserve"> Megrendelő megrendeli Vállalkozótól - </w:t>
      </w:r>
      <w:r w:rsidR="000946A5" w:rsidRPr="008422D3">
        <w:rPr>
          <w:sz w:val="22"/>
          <w:szCs w:val="22"/>
        </w:rPr>
        <w:t xml:space="preserve">az </w:t>
      </w:r>
      <w:r w:rsidR="000946A5" w:rsidRPr="008422D3">
        <w:rPr>
          <w:bCs/>
          <w:sz w:val="22"/>
          <w:szCs w:val="22"/>
        </w:rPr>
        <w:t>Interreg</w:t>
      </w:r>
      <w:r w:rsidR="00B90807">
        <w:rPr>
          <w:bCs/>
          <w:sz w:val="22"/>
          <w:szCs w:val="22"/>
        </w:rPr>
        <w:t xml:space="preserve"> </w:t>
      </w:r>
      <w:r w:rsidR="00A703ED" w:rsidRPr="008422D3">
        <w:rPr>
          <w:bCs/>
          <w:sz w:val="22"/>
          <w:szCs w:val="22"/>
        </w:rPr>
        <w:t xml:space="preserve">V-A Szlovákia-Magyarország Együttműködési Program </w:t>
      </w:r>
      <w:r w:rsidR="0028345B">
        <w:rPr>
          <w:bCs/>
          <w:sz w:val="22"/>
          <w:szCs w:val="22"/>
        </w:rPr>
        <w:t xml:space="preserve">Kisprojekt Alap </w:t>
      </w:r>
      <w:r w:rsidR="00A703ED" w:rsidRPr="008422D3">
        <w:rPr>
          <w:bCs/>
          <w:sz w:val="22"/>
          <w:szCs w:val="22"/>
        </w:rPr>
        <w:t>keretén belül megvalósuló SKHU/WETA/2101/4.1/004</w:t>
      </w:r>
      <w:r w:rsidR="00023D53">
        <w:rPr>
          <w:bCs/>
          <w:sz w:val="22"/>
          <w:szCs w:val="22"/>
        </w:rPr>
        <w:t xml:space="preserve"> </w:t>
      </w:r>
      <w:r w:rsidR="00A703ED" w:rsidRPr="008422D3">
        <w:rPr>
          <w:bCs/>
          <w:sz w:val="22"/>
          <w:szCs w:val="22"/>
        </w:rPr>
        <w:t>regisztrációs számú</w:t>
      </w:r>
      <w:r w:rsidR="000946A5" w:rsidRPr="008422D3">
        <w:rPr>
          <w:bCs/>
          <w:sz w:val="22"/>
          <w:szCs w:val="22"/>
        </w:rPr>
        <w:t xml:space="preserve"> projektje</w:t>
      </w:r>
      <w:r w:rsidR="00CC188D">
        <w:rPr>
          <w:bCs/>
          <w:sz w:val="22"/>
          <w:szCs w:val="22"/>
        </w:rPr>
        <w:t xml:space="preserve"> </w:t>
      </w:r>
      <w:r w:rsidR="000946A5" w:rsidRPr="008422D3">
        <w:rPr>
          <w:bCs/>
          <w:sz w:val="22"/>
          <w:szCs w:val="22"/>
        </w:rPr>
        <w:t xml:space="preserve">keretében </w:t>
      </w:r>
      <w:r w:rsidRPr="008422D3">
        <w:rPr>
          <w:sz w:val="22"/>
          <w:szCs w:val="22"/>
        </w:rPr>
        <w:t xml:space="preserve">- a </w:t>
      </w:r>
      <w:r w:rsidR="00261CC9" w:rsidRPr="00261CC9">
        <w:rPr>
          <w:b/>
          <w:bCs/>
          <w:sz w:val="22"/>
          <w:szCs w:val="22"/>
        </w:rPr>
        <w:t>„Szlovákia-Magyarország „Jó gyakorl</w:t>
      </w:r>
      <w:r w:rsidR="00261CC9">
        <w:rPr>
          <w:b/>
          <w:bCs/>
          <w:sz w:val="22"/>
          <w:szCs w:val="22"/>
        </w:rPr>
        <w:t>atok” gyűjteményének elkészítését</w:t>
      </w:r>
      <w:r w:rsidRPr="008422D3">
        <w:rPr>
          <w:b/>
          <w:bCs/>
          <w:sz w:val="22"/>
          <w:szCs w:val="22"/>
          <w:lang w:bidi="hu-HU"/>
        </w:rPr>
        <w:t>,</w:t>
      </w:r>
      <w:r w:rsidRPr="008422D3">
        <w:rPr>
          <w:sz w:val="22"/>
          <w:szCs w:val="22"/>
        </w:rPr>
        <w:t xml:space="preserve"> a jelen szerződésben és a Vállalkozó </w:t>
      </w:r>
      <w:r w:rsidR="004A0C97" w:rsidRPr="008422D3">
        <w:rPr>
          <w:sz w:val="22"/>
          <w:szCs w:val="22"/>
        </w:rPr>
        <w:t>ajánlatában</w:t>
      </w:r>
      <w:r w:rsidRPr="008422D3">
        <w:rPr>
          <w:sz w:val="22"/>
          <w:szCs w:val="22"/>
        </w:rPr>
        <w:t xml:space="preserve"> rögzített díjon, </w:t>
      </w:r>
      <w:r w:rsidR="0007168E" w:rsidRPr="008422D3">
        <w:rPr>
          <w:sz w:val="22"/>
          <w:szCs w:val="22"/>
        </w:rPr>
        <w:t xml:space="preserve">a jelen szerződésben és a szerződés mellékletét képező </w:t>
      </w:r>
      <w:r w:rsidR="006E5DFB" w:rsidRPr="008422D3">
        <w:rPr>
          <w:sz w:val="22"/>
          <w:szCs w:val="22"/>
        </w:rPr>
        <w:t>Szakmai tartalomban</w:t>
      </w:r>
      <w:r w:rsidR="0007168E" w:rsidRPr="008422D3">
        <w:rPr>
          <w:sz w:val="22"/>
          <w:szCs w:val="22"/>
        </w:rPr>
        <w:t xml:space="preserve"> foglaltak szerint.</w:t>
      </w:r>
    </w:p>
    <w:p w:rsidR="007171CB" w:rsidRPr="00AC55DE" w:rsidRDefault="007171CB" w:rsidP="00B5767C">
      <w:pPr>
        <w:jc w:val="both"/>
        <w:rPr>
          <w:sz w:val="22"/>
          <w:szCs w:val="22"/>
        </w:rPr>
      </w:pPr>
    </w:p>
    <w:p w:rsidR="007171CB" w:rsidRPr="00AC55DE" w:rsidRDefault="007171CB" w:rsidP="00B5767C">
      <w:pPr>
        <w:jc w:val="both"/>
        <w:rPr>
          <w:sz w:val="22"/>
          <w:szCs w:val="22"/>
        </w:rPr>
      </w:pPr>
      <w:r w:rsidRPr="00AC55DE">
        <w:rPr>
          <w:b/>
          <w:sz w:val="22"/>
          <w:szCs w:val="22"/>
        </w:rPr>
        <w:t>1.2.</w:t>
      </w:r>
      <w:r w:rsidR="00BF034C">
        <w:rPr>
          <w:sz w:val="22"/>
          <w:szCs w:val="22"/>
        </w:rPr>
        <w:t xml:space="preserve"> Vállalkozó feladata </w:t>
      </w:r>
      <w:r w:rsidR="00261CC9">
        <w:rPr>
          <w:sz w:val="22"/>
          <w:szCs w:val="22"/>
        </w:rPr>
        <w:t xml:space="preserve">a </w:t>
      </w:r>
      <w:r w:rsidR="00261CC9" w:rsidRPr="00261CC9">
        <w:rPr>
          <w:bCs/>
          <w:sz w:val="22"/>
          <w:szCs w:val="22"/>
        </w:rPr>
        <w:t>„Szlovákia-Magyarország „Jó gyakorlatok” gyűjteményének elkészítése</w:t>
      </w:r>
      <w:r w:rsidR="00C564AE" w:rsidRPr="00261CC9">
        <w:rPr>
          <w:sz w:val="22"/>
          <w:szCs w:val="22"/>
        </w:rPr>
        <w:t>,</w:t>
      </w:r>
      <w:r w:rsidR="00C564AE" w:rsidRPr="00AC55DE">
        <w:rPr>
          <w:sz w:val="22"/>
          <w:szCs w:val="22"/>
        </w:rPr>
        <w:t xml:space="preserve"> a következő szakmai tartalom</w:t>
      </w:r>
      <w:r w:rsidRPr="00AC55DE">
        <w:rPr>
          <w:sz w:val="22"/>
          <w:szCs w:val="22"/>
        </w:rPr>
        <w:t xml:space="preserve"> szerint:</w:t>
      </w:r>
    </w:p>
    <w:p w:rsidR="007171CB" w:rsidRPr="00AC55DE" w:rsidRDefault="007171CB" w:rsidP="00B5767C">
      <w:pPr>
        <w:jc w:val="both"/>
        <w:rPr>
          <w:sz w:val="22"/>
          <w:szCs w:val="22"/>
        </w:rPr>
      </w:pPr>
    </w:p>
    <w:p w:rsidR="00261CC9" w:rsidRPr="00261CC9" w:rsidRDefault="00261CC9" w:rsidP="00261CC9">
      <w:pPr>
        <w:jc w:val="both"/>
        <w:rPr>
          <w:bCs/>
          <w:sz w:val="22"/>
          <w:szCs w:val="22"/>
        </w:rPr>
      </w:pPr>
      <w:r>
        <w:rPr>
          <w:bCs/>
          <w:sz w:val="22"/>
          <w:szCs w:val="22"/>
        </w:rPr>
        <w:t xml:space="preserve">- </w:t>
      </w:r>
      <w:r w:rsidRPr="00261CC9">
        <w:rPr>
          <w:bCs/>
          <w:sz w:val="22"/>
          <w:szCs w:val="22"/>
        </w:rPr>
        <w:t>A tevékenység keretében a Szlovákia-Magyarország „Jó gyakorlatokat” bemutató workshopra beküldött jó gyakorlatok rendszerezése és egységes formátumba szerkesztése.</w:t>
      </w:r>
    </w:p>
    <w:p w:rsidR="00261CC9" w:rsidRPr="00261CC9" w:rsidRDefault="00261CC9" w:rsidP="00261CC9">
      <w:pPr>
        <w:jc w:val="both"/>
        <w:rPr>
          <w:bCs/>
          <w:sz w:val="22"/>
          <w:szCs w:val="22"/>
        </w:rPr>
      </w:pPr>
      <w:r>
        <w:rPr>
          <w:bCs/>
          <w:sz w:val="22"/>
          <w:szCs w:val="22"/>
        </w:rPr>
        <w:t xml:space="preserve">- </w:t>
      </w:r>
      <w:r w:rsidRPr="00261CC9">
        <w:rPr>
          <w:bCs/>
          <w:sz w:val="22"/>
          <w:szCs w:val="22"/>
        </w:rPr>
        <w:t xml:space="preserve">A vállalkozó képviselőjének részt kell vennie a 2022. </w:t>
      </w:r>
      <w:r>
        <w:rPr>
          <w:bCs/>
          <w:sz w:val="22"/>
          <w:szCs w:val="22"/>
        </w:rPr>
        <w:t>április</w:t>
      </w:r>
      <w:r w:rsidRPr="00261CC9">
        <w:rPr>
          <w:bCs/>
          <w:sz w:val="22"/>
          <w:szCs w:val="22"/>
        </w:rPr>
        <w:t xml:space="preserve"> hónapban megvalósuló Szlovákia-Magyarország „Jó gyakorlatok” workshop-on Somorján.</w:t>
      </w:r>
    </w:p>
    <w:p w:rsidR="00261CC9" w:rsidRPr="00261CC9" w:rsidRDefault="00261CC9" w:rsidP="00261CC9">
      <w:pPr>
        <w:jc w:val="both"/>
        <w:rPr>
          <w:bCs/>
          <w:sz w:val="22"/>
          <w:szCs w:val="22"/>
        </w:rPr>
      </w:pPr>
      <w:r>
        <w:rPr>
          <w:bCs/>
          <w:sz w:val="22"/>
          <w:szCs w:val="22"/>
        </w:rPr>
        <w:t xml:space="preserve">- </w:t>
      </w:r>
      <w:r w:rsidRPr="00261CC9">
        <w:rPr>
          <w:bCs/>
          <w:sz w:val="22"/>
          <w:szCs w:val="22"/>
        </w:rPr>
        <w:t>A</w:t>
      </w:r>
      <w:r>
        <w:rPr>
          <w:bCs/>
          <w:sz w:val="22"/>
          <w:szCs w:val="22"/>
        </w:rPr>
        <w:t xml:space="preserve"> Megrendelő </w:t>
      </w:r>
      <w:r w:rsidRPr="00261CC9">
        <w:rPr>
          <w:bCs/>
          <w:sz w:val="22"/>
          <w:szCs w:val="22"/>
        </w:rPr>
        <w:t>által kiválasztott két jó gyakorlat adaptációs lehetőségének kidolgozása.</w:t>
      </w:r>
    </w:p>
    <w:p w:rsidR="00261CC9" w:rsidRPr="00261CC9" w:rsidRDefault="00261CC9" w:rsidP="00261CC9">
      <w:pPr>
        <w:jc w:val="both"/>
        <w:rPr>
          <w:bCs/>
          <w:sz w:val="22"/>
          <w:szCs w:val="22"/>
        </w:rPr>
      </w:pPr>
      <w:r>
        <w:rPr>
          <w:bCs/>
          <w:sz w:val="22"/>
          <w:szCs w:val="22"/>
        </w:rPr>
        <w:t xml:space="preserve">- </w:t>
      </w:r>
      <w:r w:rsidRPr="00261CC9">
        <w:rPr>
          <w:bCs/>
          <w:sz w:val="22"/>
          <w:szCs w:val="22"/>
        </w:rPr>
        <w:t>Szükség esetén egyéni egyeztetés a jó gyakorlatot beküldő szervezettel.</w:t>
      </w:r>
    </w:p>
    <w:p w:rsidR="00261CC9" w:rsidRPr="00261CC9" w:rsidRDefault="00261CC9" w:rsidP="00261CC9">
      <w:pPr>
        <w:jc w:val="both"/>
        <w:rPr>
          <w:bCs/>
          <w:sz w:val="22"/>
          <w:szCs w:val="22"/>
        </w:rPr>
      </w:pPr>
      <w:r>
        <w:rPr>
          <w:bCs/>
          <w:sz w:val="22"/>
          <w:szCs w:val="22"/>
        </w:rPr>
        <w:t xml:space="preserve">- </w:t>
      </w:r>
      <w:r w:rsidRPr="00261CC9">
        <w:rPr>
          <w:bCs/>
          <w:sz w:val="22"/>
          <w:szCs w:val="22"/>
        </w:rPr>
        <w:t xml:space="preserve">A Szlovákia-Magyarország „Jó gyakorlatok” gyűjteménye terjedelme összesen minimum </w:t>
      </w:r>
      <w:r w:rsidRPr="00261CC9">
        <w:rPr>
          <w:bCs/>
          <w:sz w:val="22"/>
          <w:szCs w:val="22"/>
        </w:rPr>
        <w:br/>
        <w:t>80 000 karakter szlovák és magyar nyelven.</w:t>
      </w:r>
    </w:p>
    <w:p w:rsidR="00261CC9" w:rsidRPr="00261CC9" w:rsidRDefault="00261CC9" w:rsidP="00261CC9">
      <w:pPr>
        <w:jc w:val="both"/>
        <w:rPr>
          <w:bCs/>
          <w:sz w:val="22"/>
          <w:szCs w:val="22"/>
        </w:rPr>
      </w:pPr>
      <w:r>
        <w:rPr>
          <w:bCs/>
          <w:sz w:val="22"/>
          <w:szCs w:val="22"/>
        </w:rPr>
        <w:t xml:space="preserve">- </w:t>
      </w:r>
      <w:r w:rsidRPr="00261CC9">
        <w:rPr>
          <w:bCs/>
          <w:sz w:val="22"/>
          <w:szCs w:val="22"/>
        </w:rPr>
        <w:t>A szakmai lektorálásra szakértő felkérése mindkét ország területéről a vállalkozó feladata.</w:t>
      </w:r>
    </w:p>
    <w:p w:rsidR="00261CC9" w:rsidRPr="00261CC9" w:rsidRDefault="00261CC9" w:rsidP="00261CC9">
      <w:pPr>
        <w:jc w:val="both"/>
        <w:rPr>
          <w:bCs/>
          <w:sz w:val="22"/>
          <w:szCs w:val="22"/>
        </w:rPr>
      </w:pPr>
    </w:p>
    <w:p w:rsidR="006E5DFB" w:rsidRPr="00AC55DE" w:rsidRDefault="006E5DFB" w:rsidP="00B5767C">
      <w:pPr>
        <w:jc w:val="both"/>
        <w:rPr>
          <w:bCs/>
          <w:sz w:val="22"/>
          <w:szCs w:val="22"/>
        </w:rPr>
      </w:pPr>
    </w:p>
    <w:p w:rsidR="007171CB" w:rsidRDefault="007171CB" w:rsidP="00B5767C">
      <w:pPr>
        <w:pStyle w:val="Szvegtrzsbehzssal"/>
        <w:tabs>
          <w:tab w:val="left" w:pos="426"/>
        </w:tabs>
        <w:spacing w:after="0"/>
        <w:ind w:left="0"/>
        <w:jc w:val="both"/>
        <w:rPr>
          <w:sz w:val="22"/>
          <w:szCs w:val="22"/>
        </w:rPr>
      </w:pPr>
      <w:r w:rsidRPr="00AC55DE">
        <w:rPr>
          <w:b/>
          <w:sz w:val="22"/>
          <w:szCs w:val="22"/>
        </w:rPr>
        <w:lastRenderedPageBreak/>
        <w:t>1.3</w:t>
      </w:r>
      <w:r w:rsidR="00E22D52" w:rsidRPr="00AC55DE">
        <w:rPr>
          <w:b/>
          <w:sz w:val="22"/>
          <w:szCs w:val="22"/>
        </w:rPr>
        <w:t>.</w:t>
      </w:r>
      <w:r w:rsidR="00E22D52" w:rsidRPr="00AC55DE">
        <w:rPr>
          <w:sz w:val="22"/>
          <w:szCs w:val="22"/>
        </w:rPr>
        <w:t xml:space="preserve"> A Vállalkozó vállalja, hogy a jelen szerződésben részletezett feladatokat az ott leírt ütemezésben és minőségben elvégzi.</w:t>
      </w:r>
    </w:p>
    <w:p w:rsidR="000A3BA9" w:rsidRDefault="000A3BA9" w:rsidP="00B5767C">
      <w:pPr>
        <w:pStyle w:val="Szvegtrzsbehzssal"/>
        <w:tabs>
          <w:tab w:val="left" w:pos="426"/>
        </w:tabs>
        <w:spacing w:after="0"/>
        <w:ind w:left="0"/>
        <w:jc w:val="both"/>
        <w:rPr>
          <w:sz w:val="22"/>
          <w:szCs w:val="22"/>
        </w:rPr>
      </w:pPr>
    </w:p>
    <w:p w:rsidR="000A3BA9" w:rsidRPr="003F4F40" w:rsidRDefault="000A3BA9" w:rsidP="000A3BA9">
      <w:pPr>
        <w:jc w:val="both"/>
        <w:rPr>
          <w:sz w:val="22"/>
          <w:szCs w:val="22"/>
        </w:rPr>
      </w:pPr>
      <w:r w:rsidRPr="000A3BA9">
        <w:rPr>
          <w:b/>
          <w:sz w:val="22"/>
          <w:szCs w:val="22"/>
        </w:rPr>
        <w:t>1.4</w:t>
      </w:r>
      <w:r w:rsidRPr="003F4F40">
        <w:rPr>
          <w:b/>
          <w:sz w:val="22"/>
          <w:szCs w:val="22"/>
        </w:rPr>
        <w:t>.</w:t>
      </w:r>
      <w:r w:rsidRPr="003F4F40">
        <w:rPr>
          <w:sz w:val="22"/>
          <w:szCs w:val="22"/>
        </w:rPr>
        <w:t xml:space="preserve"> Felek rögzítik, hogy a jelen szerződésben meghatározott feladatok elvégzését oszthatatlannak tekintik, figyelemmel arra, hogy a vállalt feladatok együttes teljesítése alkalmas csak a szerződési cél megvalósítására, a Megrendelő szerződéses érdekeinek kielégítésére.</w:t>
      </w:r>
    </w:p>
    <w:p w:rsidR="000A3BA9" w:rsidRDefault="000A3BA9" w:rsidP="000A3BA9">
      <w:pPr>
        <w:jc w:val="both"/>
        <w:rPr>
          <w:sz w:val="22"/>
          <w:szCs w:val="22"/>
        </w:rPr>
      </w:pPr>
      <w:r w:rsidRPr="003F4F40">
        <w:rPr>
          <w:sz w:val="22"/>
          <w:szCs w:val="22"/>
        </w:rPr>
        <w:t>Erre tekintettel Vállalkozó tudomásul veszi, hogy amennyiben a jelen szerződés tárgyát képező feladatok az érdekkörébe tartozó okból nem, vagy csak részben valósulnak meg, úgy Vállalkozó díjazásra nem tarthat igényt.</w:t>
      </w:r>
    </w:p>
    <w:p w:rsidR="000A3BA9" w:rsidRPr="00AD120B" w:rsidRDefault="000A3BA9" w:rsidP="000A3BA9">
      <w:pPr>
        <w:jc w:val="both"/>
        <w:rPr>
          <w:sz w:val="22"/>
          <w:szCs w:val="22"/>
        </w:rPr>
      </w:pPr>
    </w:p>
    <w:p w:rsidR="00C469FE" w:rsidRPr="00AC55DE" w:rsidRDefault="00C469FE" w:rsidP="000A3BA9">
      <w:pPr>
        <w:pStyle w:val="Cmsor3"/>
        <w:spacing w:before="0" w:after="120"/>
        <w:rPr>
          <w:rFonts w:ascii="Times New Roman" w:hAnsi="Times New Roman" w:cs="Times New Roman"/>
          <w:color w:val="auto"/>
          <w:sz w:val="22"/>
          <w:szCs w:val="22"/>
          <w:u w:val="single"/>
        </w:rPr>
      </w:pPr>
      <w:r w:rsidRPr="00AC55DE">
        <w:rPr>
          <w:rFonts w:ascii="Times New Roman" w:hAnsi="Times New Roman" w:cs="Times New Roman"/>
          <w:bCs w:val="0"/>
          <w:color w:val="auto"/>
          <w:sz w:val="22"/>
          <w:szCs w:val="22"/>
          <w:u w:val="single"/>
        </w:rPr>
        <w:t>2</w:t>
      </w:r>
      <w:r w:rsidR="007E06FB">
        <w:rPr>
          <w:rFonts w:ascii="Times New Roman" w:hAnsi="Times New Roman" w:cs="Times New Roman"/>
          <w:color w:val="auto"/>
          <w:sz w:val="22"/>
          <w:szCs w:val="22"/>
          <w:u w:val="single"/>
        </w:rPr>
        <w:t>. Teljesítési határidő</w:t>
      </w:r>
      <w:r w:rsidRPr="00AC55DE">
        <w:rPr>
          <w:rFonts w:ascii="Times New Roman" w:hAnsi="Times New Roman" w:cs="Times New Roman"/>
          <w:color w:val="auto"/>
          <w:sz w:val="22"/>
          <w:szCs w:val="22"/>
          <w:u w:val="single"/>
        </w:rPr>
        <w:t>, teljesítés helye:</w:t>
      </w:r>
    </w:p>
    <w:p w:rsidR="00BF034C" w:rsidRDefault="002C6DF5" w:rsidP="00BF034C">
      <w:pPr>
        <w:overflowPunct w:val="0"/>
        <w:autoSpaceDN w:val="0"/>
        <w:adjustRightInd w:val="0"/>
        <w:ind w:right="46"/>
        <w:jc w:val="both"/>
        <w:textAlignment w:val="baseline"/>
        <w:rPr>
          <w:b/>
          <w:sz w:val="22"/>
          <w:szCs w:val="22"/>
        </w:rPr>
      </w:pPr>
      <w:r w:rsidRPr="00AC55DE">
        <w:rPr>
          <w:b/>
          <w:sz w:val="22"/>
          <w:szCs w:val="22"/>
        </w:rPr>
        <w:t>2.1.</w:t>
      </w:r>
      <w:r w:rsidR="00BF034C">
        <w:rPr>
          <w:bCs/>
          <w:sz w:val="22"/>
          <w:szCs w:val="22"/>
        </w:rPr>
        <w:t xml:space="preserve"> </w:t>
      </w:r>
      <w:r w:rsidR="00BF034C">
        <w:rPr>
          <w:b/>
          <w:sz w:val="22"/>
          <w:szCs w:val="22"/>
        </w:rPr>
        <w:t xml:space="preserve">Vállalkozó </w:t>
      </w:r>
      <w:r w:rsidR="007E06FB">
        <w:rPr>
          <w:b/>
          <w:sz w:val="22"/>
          <w:szCs w:val="22"/>
        </w:rPr>
        <w:t xml:space="preserve">2022. április 26. napjáig </w:t>
      </w:r>
      <w:r w:rsidR="00BF034C" w:rsidRPr="0077173F">
        <w:rPr>
          <w:b/>
          <w:sz w:val="22"/>
          <w:szCs w:val="22"/>
        </w:rPr>
        <w:t>köteles az 1.2. pont szerinti feladatokat el</w:t>
      </w:r>
      <w:r w:rsidR="007E06FB">
        <w:rPr>
          <w:b/>
          <w:sz w:val="22"/>
          <w:szCs w:val="22"/>
        </w:rPr>
        <w:t>végezni</w:t>
      </w:r>
      <w:r w:rsidR="00BF034C" w:rsidRPr="0077173F">
        <w:rPr>
          <w:b/>
          <w:sz w:val="22"/>
          <w:szCs w:val="22"/>
        </w:rPr>
        <w:t xml:space="preserve"> és a teljesítésigazolás kiállításához szükséges </w:t>
      </w:r>
      <w:r w:rsidR="007E06FB">
        <w:rPr>
          <w:b/>
          <w:sz w:val="22"/>
          <w:szCs w:val="22"/>
        </w:rPr>
        <w:t xml:space="preserve">valamennyi </w:t>
      </w:r>
      <w:r w:rsidR="00BF034C" w:rsidRPr="0077173F">
        <w:rPr>
          <w:b/>
          <w:sz w:val="22"/>
          <w:szCs w:val="22"/>
        </w:rPr>
        <w:t xml:space="preserve">dokumentációt </w:t>
      </w:r>
      <w:r w:rsidR="000A3BA9">
        <w:rPr>
          <w:b/>
          <w:sz w:val="22"/>
          <w:szCs w:val="22"/>
        </w:rPr>
        <w:t xml:space="preserve">hiba- és hiánymentesen </w:t>
      </w:r>
      <w:r w:rsidR="00BF034C" w:rsidRPr="0077173F">
        <w:rPr>
          <w:b/>
          <w:sz w:val="22"/>
          <w:szCs w:val="22"/>
        </w:rPr>
        <w:t>átadni Meg</w:t>
      </w:r>
      <w:r w:rsidR="007C2D11">
        <w:rPr>
          <w:b/>
          <w:sz w:val="22"/>
          <w:szCs w:val="22"/>
        </w:rPr>
        <w:t>rendelő</w:t>
      </w:r>
      <w:r w:rsidR="00BF034C" w:rsidRPr="0077173F">
        <w:rPr>
          <w:b/>
          <w:sz w:val="22"/>
          <w:szCs w:val="22"/>
        </w:rPr>
        <w:t xml:space="preserve"> számára.</w:t>
      </w:r>
    </w:p>
    <w:p w:rsidR="007E06FB" w:rsidRPr="0077173F" w:rsidRDefault="007E06FB" w:rsidP="00BF034C">
      <w:pPr>
        <w:overflowPunct w:val="0"/>
        <w:autoSpaceDN w:val="0"/>
        <w:adjustRightInd w:val="0"/>
        <w:ind w:right="46"/>
        <w:jc w:val="both"/>
        <w:textAlignment w:val="baseline"/>
        <w:rPr>
          <w:b/>
          <w:sz w:val="22"/>
          <w:szCs w:val="22"/>
        </w:rPr>
      </w:pPr>
    </w:p>
    <w:p w:rsidR="00BF034C" w:rsidRDefault="00BF034C" w:rsidP="00BF034C">
      <w:pPr>
        <w:spacing w:line="288" w:lineRule="auto"/>
        <w:jc w:val="both"/>
        <w:rPr>
          <w:sz w:val="22"/>
          <w:szCs w:val="22"/>
        </w:rPr>
      </w:pPr>
      <w:r w:rsidRPr="0077173F">
        <w:rPr>
          <w:sz w:val="22"/>
          <w:szCs w:val="22"/>
        </w:rPr>
        <w:t>Az előteljesítés jogát és lehetőségét Felek kölcsönösen elfogadják.</w:t>
      </w:r>
    </w:p>
    <w:p w:rsidR="000946A5" w:rsidRPr="00AC55DE" w:rsidRDefault="000946A5" w:rsidP="00B5767C">
      <w:pPr>
        <w:overflowPunct w:val="0"/>
        <w:autoSpaceDN w:val="0"/>
        <w:adjustRightInd w:val="0"/>
        <w:ind w:right="46"/>
        <w:jc w:val="both"/>
        <w:textAlignment w:val="baseline"/>
        <w:rPr>
          <w:bCs/>
          <w:sz w:val="22"/>
          <w:szCs w:val="22"/>
        </w:rPr>
      </w:pPr>
    </w:p>
    <w:p w:rsidR="007171CB" w:rsidRPr="00AC55DE" w:rsidRDefault="007E06FB" w:rsidP="00B5767C">
      <w:pPr>
        <w:tabs>
          <w:tab w:val="left" w:pos="3010"/>
        </w:tabs>
        <w:jc w:val="both"/>
        <w:rPr>
          <w:b/>
          <w:bCs/>
          <w:sz w:val="22"/>
          <w:szCs w:val="22"/>
        </w:rPr>
      </w:pPr>
      <w:r>
        <w:rPr>
          <w:b/>
          <w:bCs/>
          <w:sz w:val="22"/>
          <w:szCs w:val="22"/>
        </w:rPr>
        <w:t>2.2</w:t>
      </w:r>
      <w:r w:rsidR="007171CB" w:rsidRPr="00AC55DE">
        <w:rPr>
          <w:b/>
          <w:bCs/>
          <w:sz w:val="22"/>
          <w:szCs w:val="22"/>
        </w:rPr>
        <w:t xml:space="preserve">. Teljesítés helye: </w:t>
      </w:r>
      <w:r w:rsidR="00261CC9">
        <w:rPr>
          <w:bCs/>
          <w:sz w:val="22"/>
          <w:szCs w:val="22"/>
        </w:rPr>
        <w:t>A</w:t>
      </w:r>
      <w:r w:rsidR="007171CB" w:rsidRPr="00AC55DE">
        <w:rPr>
          <w:bCs/>
          <w:sz w:val="22"/>
          <w:szCs w:val="22"/>
        </w:rPr>
        <w:t xml:space="preserve"> </w:t>
      </w:r>
      <w:r w:rsidR="00261CC9" w:rsidRPr="00261CC9">
        <w:rPr>
          <w:bCs/>
          <w:sz w:val="22"/>
          <w:szCs w:val="22"/>
        </w:rPr>
        <w:t>Szlovákia-Magyarország „Jó gyakorlatok” workshop</w:t>
      </w:r>
      <w:r w:rsidR="00261CC9">
        <w:rPr>
          <w:bCs/>
          <w:sz w:val="22"/>
          <w:szCs w:val="22"/>
        </w:rPr>
        <w:t>on történő részvétel tekintetében</w:t>
      </w:r>
      <w:r w:rsidR="00261CC9" w:rsidRPr="00261CC9">
        <w:rPr>
          <w:bCs/>
          <w:sz w:val="22"/>
          <w:szCs w:val="22"/>
        </w:rPr>
        <w:t xml:space="preserve"> Somorj</w:t>
      </w:r>
      <w:r w:rsidR="00261CC9">
        <w:rPr>
          <w:bCs/>
          <w:sz w:val="22"/>
          <w:szCs w:val="22"/>
        </w:rPr>
        <w:t>a (SK)</w:t>
      </w:r>
      <w:r w:rsidR="007171CB" w:rsidRPr="00AC55DE">
        <w:rPr>
          <w:bCs/>
          <w:sz w:val="22"/>
          <w:szCs w:val="22"/>
        </w:rPr>
        <w:t>. A teljesítésigazolás kiállításához szükséges dokumentációk átadása tekintetében a Meg</w:t>
      </w:r>
      <w:r w:rsidR="007C2D11">
        <w:rPr>
          <w:bCs/>
          <w:sz w:val="22"/>
          <w:szCs w:val="22"/>
        </w:rPr>
        <w:t>rendelő</w:t>
      </w:r>
      <w:r w:rsidR="007171CB" w:rsidRPr="00AC55DE">
        <w:rPr>
          <w:bCs/>
          <w:sz w:val="22"/>
          <w:szCs w:val="22"/>
        </w:rPr>
        <w:t xml:space="preserve"> székhelye (9026 Győr, Kálóczy tér 9-11.)</w:t>
      </w:r>
    </w:p>
    <w:p w:rsidR="00AC55DE" w:rsidRPr="00AC55DE" w:rsidRDefault="00AC55DE" w:rsidP="00B5767C">
      <w:pPr>
        <w:tabs>
          <w:tab w:val="left" w:pos="3010"/>
        </w:tabs>
        <w:jc w:val="both"/>
        <w:rPr>
          <w:sz w:val="22"/>
          <w:szCs w:val="22"/>
        </w:rPr>
      </w:pPr>
    </w:p>
    <w:p w:rsidR="000946A5" w:rsidRPr="00AC55DE" w:rsidRDefault="000946A5" w:rsidP="00B5767C">
      <w:pPr>
        <w:tabs>
          <w:tab w:val="left" w:pos="426"/>
        </w:tabs>
        <w:spacing w:after="120"/>
        <w:jc w:val="both"/>
        <w:rPr>
          <w:b/>
          <w:sz w:val="22"/>
          <w:szCs w:val="22"/>
          <w:u w:val="single"/>
        </w:rPr>
      </w:pPr>
      <w:r w:rsidRPr="00AC55DE">
        <w:rPr>
          <w:b/>
          <w:sz w:val="22"/>
          <w:szCs w:val="22"/>
          <w:u w:val="single"/>
        </w:rPr>
        <w:t>3. Szerződés hatálya</w:t>
      </w:r>
    </w:p>
    <w:p w:rsidR="000946A5" w:rsidRPr="00AC55DE" w:rsidRDefault="000946A5" w:rsidP="00B5767C">
      <w:pPr>
        <w:autoSpaceDE w:val="0"/>
        <w:autoSpaceDN w:val="0"/>
        <w:adjustRightInd w:val="0"/>
        <w:jc w:val="both"/>
        <w:rPr>
          <w:sz w:val="22"/>
          <w:szCs w:val="22"/>
        </w:rPr>
      </w:pPr>
      <w:r w:rsidRPr="00AC55DE">
        <w:rPr>
          <w:sz w:val="22"/>
          <w:szCs w:val="22"/>
        </w:rPr>
        <w:t>A jelen vállalkozási szerződés a felek kölcsönös aláírásának napján lép hatályba, és a szerződő felek kötelezettségeinek kölcsönös teljesítésével megy teljesedésbe, illetve szűnik meg, kivéve azon jogokat és kötelezettségeket, melyek természetüknél fogva ezt követően is fennmaradnak (</w:t>
      </w:r>
      <w:r w:rsidR="00C564AE" w:rsidRPr="00AC55DE">
        <w:rPr>
          <w:sz w:val="22"/>
          <w:szCs w:val="22"/>
        </w:rPr>
        <w:t xml:space="preserve">pl. </w:t>
      </w:r>
      <w:r w:rsidRPr="00AC55DE">
        <w:rPr>
          <w:sz w:val="22"/>
          <w:szCs w:val="22"/>
        </w:rPr>
        <w:t>titoktartás</w:t>
      </w:r>
      <w:r w:rsidR="000A3BA9">
        <w:rPr>
          <w:sz w:val="22"/>
          <w:szCs w:val="22"/>
        </w:rPr>
        <w:t>, felhasználói jogok</w:t>
      </w:r>
      <w:r w:rsidRPr="00AC55DE">
        <w:rPr>
          <w:sz w:val="22"/>
          <w:szCs w:val="22"/>
        </w:rPr>
        <w:t>).</w:t>
      </w:r>
    </w:p>
    <w:p w:rsidR="00AC55DE" w:rsidRPr="00AC55DE" w:rsidRDefault="00AC55DE" w:rsidP="00B5767C">
      <w:pPr>
        <w:overflowPunct w:val="0"/>
        <w:autoSpaceDN w:val="0"/>
        <w:adjustRightInd w:val="0"/>
        <w:ind w:right="46"/>
        <w:textAlignment w:val="baseline"/>
        <w:rPr>
          <w:sz w:val="22"/>
          <w:szCs w:val="22"/>
        </w:rPr>
      </w:pPr>
    </w:p>
    <w:p w:rsidR="000946A5" w:rsidRPr="00AC55DE" w:rsidRDefault="000946A5" w:rsidP="00B5767C">
      <w:pPr>
        <w:autoSpaceDE w:val="0"/>
        <w:autoSpaceDN w:val="0"/>
        <w:adjustRightInd w:val="0"/>
        <w:spacing w:after="120"/>
        <w:jc w:val="both"/>
        <w:rPr>
          <w:b/>
          <w:sz w:val="22"/>
          <w:szCs w:val="22"/>
          <w:u w:val="single"/>
        </w:rPr>
      </w:pPr>
      <w:r w:rsidRPr="00AC55DE">
        <w:rPr>
          <w:b/>
          <w:sz w:val="22"/>
          <w:szCs w:val="22"/>
          <w:u w:val="single"/>
        </w:rPr>
        <w:t xml:space="preserve">4.Vállalkozó jogai és kötelezettségei </w:t>
      </w:r>
    </w:p>
    <w:p w:rsidR="000946A5" w:rsidRPr="00AC55DE" w:rsidRDefault="000946A5" w:rsidP="00B5767C">
      <w:pPr>
        <w:jc w:val="both"/>
        <w:rPr>
          <w:sz w:val="22"/>
          <w:szCs w:val="22"/>
        </w:rPr>
      </w:pPr>
      <w:r w:rsidRPr="00AC55DE">
        <w:rPr>
          <w:b/>
          <w:sz w:val="22"/>
          <w:szCs w:val="22"/>
        </w:rPr>
        <w:t>4.1.</w:t>
      </w:r>
      <w:r w:rsidRPr="00AC55DE">
        <w:rPr>
          <w:sz w:val="22"/>
          <w:szCs w:val="22"/>
        </w:rPr>
        <w:t xml:space="preserve"> Vállalkozó köteles:</w:t>
      </w:r>
    </w:p>
    <w:p w:rsidR="000946A5" w:rsidRPr="00AC55DE" w:rsidRDefault="000946A5" w:rsidP="00B5767C">
      <w:pPr>
        <w:widowControl/>
        <w:numPr>
          <w:ilvl w:val="0"/>
          <w:numId w:val="20"/>
        </w:numPr>
        <w:suppressAutoHyphens w:val="0"/>
        <w:autoSpaceDE w:val="0"/>
        <w:autoSpaceDN w:val="0"/>
        <w:adjustRightInd w:val="0"/>
        <w:ind w:left="426"/>
        <w:jc w:val="both"/>
        <w:rPr>
          <w:sz w:val="22"/>
          <w:szCs w:val="22"/>
        </w:rPr>
      </w:pPr>
      <w:r w:rsidRPr="00AC55DE">
        <w:rPr>
          <w:sz w:val="22"/>
          <w:szCs w:val="22"/>
        </w:rPr>
        <w:t>a Megrendelő utasításai szerint, vele folyamatosan egyeztetve eljárni, iránymutatásait követni, a jogszabályba ütköző teljesítést meg kell tagadnia, a célszerűtlen utasításra pedig írásban fel kell hívni Megrendelő figyelmét, melynek elmaradása esetén Vállalkozó felel minden olyan kárért, amely különben nem következett volna be,</w:t>
      </w:r>
    </w:p>
    <w:p w:rsidR="000946A5" w:rsidRPr="00AC55DE" w:rsidRDefault="000946A5" w:rsidP="00B5767C">
      <w:pPr>
        <w:widowControl/>
        <w:numPr>
          <w:ilvl w:val="0"/>
          <w:numId w:val="20"/>
        </w:numPr>
        <w:suppressAutoHyphens w:val="0"/>
        <w:autoSpaceDE w:val="0"/>
        <w:autoSpaceDN w:val="0"/>
        <w:adjustRightInd w:val="0"/>
        <w:ind w:left="426"/>
        <w:jc w:val="both"/>
        <w:rPr>
          <w:sz w:val="22"/>
          <w:szCs w:val="22"/>
        </w:rPr>
      </w:pPr>
      <w:r w:rsidRPr="00AC55DE">
        <w:rPr>
          <w:sz w:val="22"/>
          <w:szCs w:val="22"/>
        </w:rPr>
        <w:t>teljes körűen, szakmailag és minőségileg kifogástalanul elvégezni feladatait a Megrendelő igényei szerint,</w:t>
      </w:r>
    </w:p>
    <w:p w:rsidR="000946A5" w:rsidRPr="00AC55DE" w:rsidRDefault="000946A5" w:rsidP="00B5767C">
      <w:pPr>
        <w:widowControl/>
        <w:numPr>
          <w:ilvl w:val="0"/>
          <w:numId w:val="20"/>
        </w:numPr>
        <w:suppressAutoHyphens w:val="0"/>
        <w:autoSpaceDE w:val="0"/>
        <w:autoSpaceDN w:val="0"/>
        <w:adjustRightInd w:val="0"/>
        <w:ind w:left="426"/>
        <w:jc w:val="both"/>
        <w:rPr>
          <w:sz w:val="22"/>
          <w:szCs w:val="22"/>
        </w:rPr>
      </w:pPr>
      <w:r w:rsidRPr="00AC55DE">
        <w:rPr>
          <w:sz w:val="22"/>
          <w:szCs w:val="22"/>
        </w:rPr>
        <w:t xml:space="preserve">közreműködők esetében a határidők betartásáért felelősséget vállalni, </w:t>
      </w:r>
    </w:p>
    <w:p w:rsidR="000946A5" w:rsidRPr="00AC55DE" w:rsidRDefault="000946A5" w:rsidP="00B5767C">
      <w:pPr>
        <w:widowControl/>
        <w:numPr>
          <w:ilvl w:val="0"/>
          <w:numId w:val="20"/>
        </w:numPr>
        <w:suppressAutoHyphens w:val="0"/>
        <w:autoSpaceDE w:val="0"/>
        <w:autoSpaceDN w:val="0"/>
        <w:adjustRightInd w:val="0"/>
        <w:ind w:left="426"/>
        <w:jc w:val="both"/>
        <w:rPr>
          <w:sz w:val="22"/>
          <w:szCs w:val="22"/>
        </w:rPr>
      </w:pPr>
      <w:r w:rsidRPr="00AC55DE">
        <w:rPr>
          <w:sz w:val="22"/>
          <w:szCs w:val="22"/>
        </w:rPr>
        <w:t xml:space="preserve">az állandó szakmai felügyeletért felelősséget vállalni, </w:t>
      </w:r>
    </w:p>
    <w:p w:rsidR="000946A5" w:rsidRPr="00AC55DE" w:rsidRDefault="000946A5" w:rsidP="00B5767C">
      <w:pPr>
        <w:widowControl/>
        <w:numPr>
          <w:ilvl w:val="0"/>
          <w:numId w:val="20"/>
        </w:numPr>
        <w:suppressAutoHyphens w:val="0"/>
        <w:autoSpaceDE w:val="0"/>
        <w:autoSpaceDN w:val="0"/>
        <w:adjustRightInd w:val="0"/>
        <w:ind w:left="426"/>
        <w:jc w:val="both"/>
        <w:rPr>
          <w:sz w:val="22"/>
          <w:szCs w:val="22"/>
        </w:rPr>
      </w:pPr>
      <w:r w:rsidRPr="00AC55DE">
        <w:rPr>
          <w:sz w:val="22"/>
          <w:szCs w:val="22"/>
        </w:rPr>
        <w:t xml:space="preserve">Megrendelő érdekeit szem előtt tartani, </w:t>
      </w:r>
    </w:p>
    <w:p w:rsidR="000946A5" w:rsidRPr="00AC55DE" w:rsidRDefault="000946A5" w:rsidP="00B5767C">
      <w:pPr>
        <w:widowControl/>
        <w:numPr>
          <w:ilvl w:val="0"/>
          <w:numId w:val="20"/>
        </w:numPr>
        <w:suppressAutoHyphens w:val="0"/>
        <w:autoSpaceDE w:val="0"/>
        <w:autoSpaceDN w:val="0"/>
        <w:adjustRightInd w:val="0"/>
        <w:ind w:left="426"/>
        <w:jc w:val="both"/>
        <w:rPr>
          <w:sz w:val="22"/>
          <w:szCs w:val="22"/>
        </w:rPr>
      </w:pPr>
      <w:r w:rsidRPr="00AC55DE">
        <w:rPr>
          <w:sz w:val="22"/>
          <w:szCs w:val="22"/>
        </w:rPr>
        <w:t>Megrendelőt minden olyan körülményről haladéktalanul értesíteni, amely a teljesítés eredményességét vagy kellő időre való elvégzését veszélyezteti vagy gátolja, az értesítés elmulasztásából eredő kárért felelős,</w:t>
      </w:r>
    </w:p>
    <w:p w:rsidR="000946A5" w:rsidRPr="00AC55DE" w:rsidRDefault="000946A5" w:rsidP="00B5767C">
      <w:pPr>
        <w:widowControl/>
        <w:numPr>
          <w:ilvl w:val="0"/>
          <w:numId w:val="20"/>
        </w:numPr>
        <w:suppressAutoHyphens w:val="0"/>
        <w:autoSpaceDE w:val="0"/>
        <w:autoSpaceDN w:val="0"/>
        <w:adjustRightInd w:val="0"/>
        <w:ind w:left="426"/>
        <w:jc w:val="both"/>
        <w:rPr>
          <w:sz w:val="22"/>
          <w:szCs w:val="22"/>
        </w:rPr>
      </w:pPr>
      <w:r w:rsidRPr="00AC55DE">
        <w:rPr>
          <w:sz w:val="22"/>
          <w:szCs w:val="22"/>
        </w:rPr>
        <w:t>tevékenységéről és az ügyek állásáról Megrendelőt rendszeresen tájékoztatni, vele folyamatosan egyeztetni,</w:t>
      </w:r>
    </w:p>
    <w:p w:rsidR="000946A5" w:rsidRPr="00AC55DE" w:rsidRDefault="000946A5" w:rsidP="00B5767C">
      <w:pPr>
        <w:widowControl/>
        <w:numPr>
          <w:ilvl w:val="0"/>
          <w:numId w:val="20"/>
        </w:numPr>
        <w:suppressAutoHyphens w:val="0"/>
        <w:autoSpaceDE w:val="0"/>
        <w:autoSpaceDN w:val="0"/>
        <w:adjustRightInd w:val="0"/>
        <w:ind w:left="426"/>
        <w:jc w:val="both"/>
        <w:rPr>
          <w:sz w:val="22"/>
          <w:szCs w:val="22"/>
        </w:rPr>
      </w:pPr>
      <w:r w:rsidRPr="00AC55DE">
        <w:rPr>
          <w:sz w:val="22"/>
          <w:szCs w:val="22"/>
        </w:rPr>
        <w:t>a feladat elvégzése során az ajánlattételi felhívás és a pályázati dokumentáció, illetve mellékletei szerint eljárni,</w:t>
      </w:r>
    </w:p>
    <w:p w:rsidR="00C564AE" w:rsidRPr="008422D3" w:rsidRDefault="00C564AE" w:rsidP="00B5767C">
      <w:pPr>
        <w:widowControl/>
        <w:numPr>
          <w:ilvl w:val="0"/>
          <w:numId w:val="20"/>
        </w:numPr>
        <w:suppressAutoHyphens w:val="0"/>
        <w:autoSpaceDE w:val="0"/>
        <w:autoSpaceDN w:val="0"/>
        <w:adjustRightInd w:val="0"/>
        <w:ind w:left="426"/>
        <w:jc w:val="both"/>
        <w:rPr>
          <w:sz w:val="22"/>
          <w:szCs w:val="22"/>
        </w:rPr>
      </w:pPr>
      <w:r w:rsidRPr="008422D3">
        <w:rPr>
          <w:sz w:val="22"/>
          <w:szCs w:val="22"/>
        </w:rPr>
        <w:t>a kisprojekt megvalósítása során időközben elkészült szakmai anyagokat megismerni,</w:t>
      </w:r>
    </w:p>
    <w:p w:rsidR="000946A5" w:rsidRPr="00692813" w:rsidRDefault="00D46715" w:rsidP="00B5767C">
      <w:pPr>
        <w:widowControl/>
        <w:numPr>
          <w:ilvl w:val="0"/>
          <w:numId w:val="20"/>
        </w:numPr>
        <w:suppressAutoHyphens w:val="0"/>
        <w:autoSpaceDE w:val="0"/>
        <w:autoSpaceDN w:val="0"/>
        <w:adjustRightInd w:val="0"/>
        <w:ind w:left="426"/>
        <w:jc w:val="both"/>
        <w:rPr>
          <w:sz w:val="22"/>
          <w:szCs w:val="22"/>
        </w:rPr>
      </w:pPr>
      <w:r w:rsidRPr="008422D3">
        <w:rPr>
          <w:sz w:val="22"/>
          <w:szCs w:val="22"/>
        </w:rPr>
        <w:t xml:space="preserve">a </w:t>
      </w:r>
      <w:r w:rsidR="00371B50" w:rsidRPr="008422D3">
        <w:rPr>
          <w:sz w:val="22"/>
          <w:szCs w:val="22"/>
        </w:rPr>
        <w:t>feladatok teljesítése során</w:t>
      </w:r>
      <w:r w:rsidR="00761E3F" w:rsidRPr="008422D3">
        <w:rPr>
          <w:sz w:val="22"/>
          <w:szCs w:val="22"/>
        </w:rPr>
        <w:t xml:space="preserve"> különösen figyelmet fordítani</w:t>
      </w:r>
      <w:r w:rsidR="00692813">
        <w:rPr>
          <w:sz w:val="22"/>
          <w:szCs w:val="22"/>
        </w:rPr>
        <w:t xml:space="preserve"> </w:t>
      </w:r>
      <w:r w:rsidR="00761E3F" w:rsidRPr="008422D3">
        <w:rPr>
          <w:sz w:val="22"/>
          <w:szCs w:val="22"/>
        </w:rPr>
        <w:t xml:space="preserve">az </w:t>
      </w:r>
      <w:r w:rsidR="00761E3F" w:rsidRPr="008422D3">
        <w:rPr>
          <w:bCs/>
          <w:sz w:val="22"/>
          <w:szCs w:val="22"/>
        </w:rPr>
        <w:t xml:space="preserve">Interreg V-A Szlovákia-Magyarország Együttműködési Program </w:t>
      </w:r>
      <w:r w:rsidR="00761E3F" w:rsidRPr="008422D3">
        <w:rPr>
          <w:sz w:val="22"/>
          <w:szCs w:val="22"/>
        </w:rPr>
        <w:t>Projektmegvalósítási Kézikönyv és Projektláthatósági kézikönyv dokumentumaiban előírtakra</w:t>
      </w:r>
      <w:r w:rsidRPr="008422D3">
        <w:rPr>
          <w:sz w:val="22"/>
          <w:szCs w:val="22"/>
        </w:rPr>
        <w:t xml:space="preserve">: </w:t>
      </w:r>
      <w:hyperlink r:id="rId11" w:history="1">
        <w:r w:rsidR="00693F3D" w:rsidRPr="004E12A0">
          <w:t>https://rdvegtc-spf.eu/letoltes/</w:t>
        </w:r>
      </w:hyperlink>
    </w:p>
    <w:p w:rsidR="00692813" w:rsidRPr="00692813" w:rsidRDefault="00692813" w:rsidP="00F17B7F">
      <w:pPr>
        <w:widowControl/>
        <w:suppressAutoHyphens w:val="0"/>
        <w:autoSpaceDE w:val="0"/>
        <w:autoSpaceDN w:val="0"/>
        <w:adjustRightInd w:val="0"/>
        <w:ind w:left="426"/>
        <w:jc w:val="both"/>
        <w:rPr>
          <w:sz w:val="22"/>
          <w:szCs w:val="22"/>
        </w:rPr>
      </w:pPr>
    </w:p>
    <w:p w:rsidR="000946A5" w:rsidRPr="00AC55DE" w:rsidRDefault="000946A5" w:rsidP="00B5767C">
      <w:pPr>
        <w:autoSpaceDE w:val="0"/>
        <w:autoSpaceDN w:val="0"/>
        <w:adjustRightInd w:val="0"/>
        <w:jc w:val="both"/>
        <w:rPr>
          <w:sz w:val="22"/>
          <w:szCs w:val="22"/>
        </w:rPr>
      </w:pPr>
      <w:r w:rsidRPr="00692813">
        <w:rPr>
          <w:b/>
          <w:sz w:val="22"/>
          <w:szCs w:val="22"/>
        </w:rPr>
        <w:t>4.2.</w:t>
      </w:r>
      <w:r w:rsidRPr="00692813">
        <w:rPr>
          <w:sz w:val="22"/>
          <w:szCs w:val="22"/>
        </w:rPr>
        <w:t xml:space="preserve"> Felelősség: Közreműködő igénybevételére – melynek költsé</w:t>
      </w:r>
      <w:r w:rsidRPr="00692813">
        <w:rPr>
          <w:bCs/>
          <w:sz w:val="22"/>
          <w:szCs w:val="22"/>
        </w:rPr>
        <w:t>gét a vállalkozói díj teljes körűen tartalmazza – csak Megr</w:t>
      </w:r>
      <w:r w:rsidRPr="00692813">
        <w:rPr>
          <w:sz w:val="22"/>
          <w:szCs w:val="22"/>
        </w:rPr>
        <w:t xml:space="preserve">endelő hozzájárulása után kerülhet sor. Közreműködő igénybevétele esetén a jogszerűen igénybe vett személy magatartásáért úgy felel, mintha maga járt volna el. Ha a más </w:t>
      </w:r>
      <w:r w:rsidRPr="00692813">
        <w:rPr>
          <w:sz w:val="22"/>
          <w:szCs w:val="22"/>
        </w:rPr>
        <w:lastRenderedPageBreak/>
        <w:t>személy i</w:t>
      </w:r>
      <w:r w:rsidRPr="00AC55DE">
        <w:rPr>
          <w:sz w:val="22"/>
          <w:szCs w:val="22"/>
        </w:rPr>
        <w:t xml:space="preserve">génybevételére nem volt joga, felelős mindazokért a károkért is, amelyek e személy igénybevétele nélkül nem következtek volna be. </w:t>
      </w:r>
    </w:p>
    <w:p w:rsidR="000946A5" w:rsidRPr="00AC55DE" w:rsidRDefault="000946A5" w:rsidP="00B5767C">
      <w:pPr>
        <w:autoSpaceDE w:val="0"/>
        <w:autoSpaceDN w:val="0"/>
        <w:adjustRightInd w:val="0"/>
        <w:jc w:val="both"/>
        <w:rPr>
          <w:sz w:val="22"/>
          <w:szCs w:val="22"/>
        </w:rPr>
      </w:pPr>
    </w:p>
    <w:p w:rsidR="000946A5" w:rsidRPr="00AC55DE" w:rsidRDefault="000946A5" w:rsidP="00B5767C">
      <w:pPr>
        <w:autoSpaceDE w:val="0"/>
        <w:autoSpaceDN w:val="0"/>
        <w:adjustRightInd w:val="0"/>
        <w:jc w:val="both"/>
        <w:rPr>
          <w:sz w:val="22"/>
          <w:szCs w:val="22"/>
        </w:rPr>
      </w:pPr>
      <w:r w:rsidRPr="00AC55DE">
        <w:rPr>
          <w:b/>
          <w:sz w:val="22"/>
          <w:szCs w:val="22"/>
        </w:rPr>
        <w:t>4.3.</w:t>
      </w:r>
      <w:r w:rsidRPr="00AC55DE">
        <w:rPr>
          <w:sz w:val="22"/>
          <w:szCs w:val="22"/>
        </w:rPr>
        <w:t xml:space="preserve"> Szavatosság: Vállalkozó köteles a jelen pontban elvállalt feladatot a legjobb tudása szerint teljesíteni, szavatol azért, hogy a feladatok ellátására van képesítése és engedélye a feladatellátáshoz szükséges eszközök és személyek pedig rendelkeznek a szükséges hatósági engedélyekkel, szakmai végzettséggel, illetve tudással.</w:t>
      </w:r>
    </w:p>
    <w:p w:rsidR="000946A5" w:rsidRPr="00AC55DE" w:rsidRDefault="000946A5" w:rsidP="00B5767C">
      <w:pPr>
        <w:jc w:val="both"/>
        <w:rPr>
          <w:sz w:val="22"/>
          <w:szCs w:val="22"/>
        </w:rPr>
      </w:pPr>
    </w:p>
    <w:p w:rsidR="000946A5" w:rsidRPr="00AC55DE" w:rsidRDefault="000946A5" w:rsidP="00B5767C">
      <w:pPr>
        <w:jc w:val="both"/>
        <w:rPr>
          <w:sz w:val="22"/>
          <w:szCs w:val="22"/>
        </w:rPr>
      </w:pPr>
      <w:r w:rsidRPr="00AC55DE">
        <w:rPr>
          <w:b/>
          <w:sz w:val="22"/>
          <w:szCs w:val="22"/>
        </w:rPr>
        <w:t>4.4.</w:t>
      </w:r>
      <w:r w:rsidRPr="00AC55DE">
        <w:rPr>
          <w:sz w:val="22"/>
          <w:szCs w:val="22"/>
        </w:rPr>
        <w:t xml:space="preserve"> Vállalkozó kijelenti és szavatolja, hogy az államháztartásról szóló 2011. évi CXCV. törvény rendelkezéseinek és az alapító okiratában foglaltak szerint átlátható szervezetnek minősül, továbbá, hogy</w:t>
      </w:r>
    </w:p>
    <w:p w:rsidR="000946A5" w:rsidRPr="00AC55DE" w:rsidRDefault="000946A5" w:rsidP="00B5767C">
      <w:pPr>
        <w:widowControl/>
        <w:numPr>
          <w:ilvl w:val="0"/>
          <w:numId w:val="18"/>
        </w:numPr>
        <w:suppressAutoHyphens w:val="0"/>
        <w:ind w:left="426"/>
        <w:jc w:val="both"/>
        <w:rPr>
          <w:sz w:val="22"/>
          <w:szCs w:val="22"/>
        </w:rPr>
      </w:pPr>
      <w:r w:rsidRPr="00AC55DE">
        <w:rPr>
          <w:sz w:val="22"/>
          <w:szCs w:val="22"/>
        </w:rPr>
        <w:t>a megfelelő források állnak rendelkezésére pénzügyi, tárgyi és egyéb eszközök stb. a jelen szerződés teljesítésére,</w:t>
      </w:r>
    </w:p>
    <w:p w:rsidR="000946A5" w:rsidRPr="00AC55DE" w:rsidRDefault="000946A5" w:rsidP="00B5767C">
      <w:pPr>
        <w:widowControl/>
        <w:numPr>
          <w:ilvl w:val="0"/>
          <w:numId w:val="18"/>
        </w:numPr>
        <w:tabs>
          <w:tab w:val="left" w:pos="0"/>
        </w:tabs>
        <w:suppressAutoHyphens w:val="0"/>
        <w:ind w:left="426"/>
        <w:jc w:val="both"/>
        <w:rPr>
          <w:sz w:val="22"/>
          <w:szCs w:val="22"/>
        </w:rPr>
      </w:pPr>
      <w:r w:rsidRPr="00AC55DE">
        <w:rPr>
          <w:sz w:val="22"/>
          <w:szCs w:val="22"/>
        </w:rPr>
        <w:t>a jelen szerződés teljesítése során az általa biztosított összes szolgáltatás teljes mértékben és minden tekintetben megfelel a vonatkozó jogszabályoknak és hatósági előírásoknak.</w:t>
      </w:r>
    </w:p>
    <w:p w:rsidR="00AC55DE" w:rsidRPr="00AC55DE" w:rsidRDefault="00AC55DE" w:rsidP="00B5767C">
      <w:pPr>
        <w:pStyle w:val="Listaszerbekezds"/>
        <w:autoSpaceDE w:val="0"/>
        <w:autoSpaceDN w:val="0"/>
        <w:adjustRightInd w:val="0"/>
        <w:spacing w:after="120"/>
        <w:ind w:left="0"/>
        <w:jc w:val="both"/>
        <w:outlineLvl w:val="0"/>
        <w:rPr>
          <w:b/>
          <w:sz w:val="22"/>
          <w:szCs w:val="22"/>
          <w:u w:val="single"/>
        </w:rPr>
      </w:pPr>
    </w:p>
    <w:p w:rsidR="000946A5" w:rsidRPr="00AC55DE" w:rsidRDefault="000946A5" w:rsidP="00B5767C">
      <w:pPr>
        <w:pStyle w:val="Listaszerbekezds"/>
        <w:autoSpaceDE w:val="0"/>
        <w:autoSpaceDN w:val="0"/>
        <w:adjustRightInd w:val="0"/>
        <w:spacing w:after="120"/>
        <w:ind w:left="0"/>
        <w:jc w:val="both"/>
        <w:outlineLvl w:val="0"/>
        <w:rPr>
          <w:b/>
          <w:sz w:val="22"/>
          <w:szCs w:val="22"/>
          <w:u w:val="single"/>
        </w:rPr>
      </w:pPr>
      <w:r w:rsidRPr="00AC55DE">
        <w:rPr>
          <w:b/>
          <w:sz w:val="22"/>
          <w:szCs w:val="22"/>
          <w:u w:val="single"/>
        </w:rPr>
        <w:t>5. Megrendelő jogai és kötelezettségei</w:t>
      </w:r>
    </w:p>
    <w:p w:rsidR="000946A5" w:rsidRPr="00AC55DE" w:rsidRDefault="000946A5" w:rsidP="00B5767C">
      <w:pPr>
        <w:autoSpaceDE w:val="0"/>
        <w:autoSpaceDN w:val="0"/>
        <w:adjustRightInd w:val="0"/>
        <w:jc w:val="both"/>
        <w:rPr>
          <w:sz w:val="22"/>
          <w:szCs w:val="22"/>
        </w:rPr>
      </w:pPr>
      <w:r w:rsidRPr="00AC55DE">
        <w:rPr>
          <w:b/>
          <w:sz w:val="22"/>
          <w:szCs w:val="22"/>
        </w:rPr>
        <w:t>5.1.</w:t>
      </w:r>
      <w:r w:rsidRPr="00AC55DE">
        <w:rPr>
          <w:sz w:val="22"/>
          <w:szCs w:val="22"/>
        </w:rPr>
        <w:t xml:space="preserve"> Megrendelő köteles:</w:t>
      </w:r>
    </w:p>
    <w:p w:rsidR="000946A5" w:rsidRPr="00AC55DE" w:rsidRDefault="000946A5" w:rsidP="00B5767C">
      <w:pPr>
        <w:widowControl/>
        <w:numPr>
          <w:ilvl w:val="0"/>
          <w:numId w:val="19"/>
        </w:numPr>
        <w:suppressAutoHyphens w:val="0"/>
        <w:autoSpaceDE w:val="0"/>
        <w:autoSpaceDN w:val="0"/>
        <w:adjustRightInd w:val="0"/>
        <w:ind w:left="426" w:hanging="283"/>
        <w:jc w:val="both"/>
        <w:rPr>
          <w:sz w:val="22"/>
          <w:szCs w:val="22"/>
        </w:rPr>
      </w:pPr>
      <w:r w:rsidRPr="00AC55DE">
        <w:rPr>
          <w:sz w:val="22"/>
          <w:szCs w:val="22"/>
        </w:rPr>
        <w:t xml:space="preserve">Vállalkozó szerződésszerű teljesítésének elfogadására és ez esetben a vállalkozói díj megfizetésére. </w:t>
      </w:r>
    </w:p>
    <w:p w:rsidR="000946A5" w:rsidRPr="00AC55DE" w:rsidRDefault="000946A5" w:rsidP="00B5767C">
      <w:pPr>
        <w:widowControl/>
        <w:numPr>
          <w:ilvl w:val="0"/>
          <w:numId w:val="19"/>
        </w:numPr>
        <w:suppressAutoHyphens w:val="0"/>
        <w:autoSpaceDE w:val="0"/>
        <w:autoSpaceDN w:val="0"/>
        <w:adjustRightInd w:val="0"/>
        <w:ind w:left="426" w:hanging="283"/>
        <w:jc w:val="both"/>
        <w:rPr>
          <w:sz w:val="22"/>
          <w:szCs w:val="22"/>
        </w:rPr>
      </w:pPr>
      <w:r w:rsidRPr="00AC55DE">
        <w:rPr>
          <w:sz w:val="22"/>
          <w:szCs w:val="22"/>
        </w:rPr>
        <w:t>Minden, a szerződésszerű teljesítéshez szükséges tényt, adatot Vállalkozóval megfelelő időben közölni, továbbá a szerződésszerű teljesítéshez szükséges minden dokumentumot Vállalkozó részére megfelelő időben átadni.</w:t>
      </w:r>
    </w:p>
    <w:p w:rsidR="000946A5" w:rsidRPr="00AC55DE" w:rsidRDefault="000946A5" w:rsidP="00B5767C">
      <w:pPr>
        <w:widowControl/>
        <w:numPr>
          <w:ilvl w:val="0"/>
          <w:numId w:val="19"/>
        </w:numPr>
        <w:suppressAutoHyphens w:val="0"/>
        <w:autoSpaceDE w:val="0"/>
        <w:autoSpaceDN w:val="0"/>
        <w:adjustRightInd w:val="0"/>
        <w:ind w:left="426" w:hanging="283"/>
        <w:jc w:val="both"/>
        <w:rPr>
          <w:sz w:val="22"/>
          <w:szCs w:val="22"/>
        </w:rPr>
      </w:pPr>
      <w:r w:rsidRPr="00AC55DE">
        <w:rPr>
          <w:sz w:val="22"/>
          <w:szCs w:val="22"/>
        </w:rPr>
        <w:t>Vállalkozót minden olyan körülményről haladéktalanul értesíteni, amely a teljesítés eredményességét vagy kellő időre való elvégzését veszélyezteti vagy gátolja, az értesítés elmulasztásából eredő kárért felelős.</w:t>
      </w:r>
    </w:p>
    <w:p w:rsidR="00967830" w:rsidRPr="00AC55DE" w:rsidRDefault="00967830" w:rsidP="00B5767C">
      <w:pPr>
        <w:widowControl/>
        <w:suppressAutoHyphens w:val="0"/>
        <w:autoSpaceDE w:val="0"/>
        <w:autoSpaceDN w:val="0"/>
        <w:adjustRightInd w:val="0"/>
        <w:ind w:left="426"/>
        <w:jc w:val="both"/>
        <w:rPr>
          <w:sz w:val="22"/>
          <w:szCs w:val="22"/>
        </w:rPr>
      </w:pPr>
    </w:p>
    <w:p w:rsidR="000946A5" w:rsidRPr="00AC55DE" w:rsidRDefault="000946A5" w:rsidP="00B5767C">
      <w:pPr>
        <w:autoSpaceDE w:val="0"/>
        <w:autoSpaceDN w:val="0"/>
        <w:adjustRightInd w:val="0"/>
        <w:jc w:val="both"/>
        <w:rPr>
          <w:sz w:val="22"/>
          <w:szCs w:val="22"/>
        </w:rPr>
      </w:pPr>
      <w:r w:rsidRPr="00AC55DE">
        <w:rPr>
          <w:b/>
          <w:sz w:val="22"/>
          <w:szCs w:val="22"/>
        </w:rPr>
        <w:t>5.2.</w:t>
      </w:r>
      <w:r w:rsidRPr="00AC55DE">
        <w:rPr>
          <w:sz w:val="22"/>
          <w:szCs w:val="22"/>
        </w:rPr>
        <w:t xml:space="preserve"> Megrendelő jogosult:</w:t>
      </w:r>
    </w:p>
    <w:p w:rsidR="000946A5" w:rsidRPr="00AC55DE" w:rsidRDefault="000946A5" w:rsidP="00B5767C">
      <w:pPr>
        <w:widowControl/>
        <w:numPr>
          <w:ilvl w:val="0"/>
          <w:numId w:val="19"/>
        </w:numPr>
        <w:suppressAutoHyphens w:val="0"/>
        <w:autoSpaceDE w:val="0"/>
        <w:autoSpaceDN w:val="0"/>
        <w:adjustRightInd w:val="0"/>
        <w:ind w:left="426" w:hanging="283"/>
        <w:jc w:val="both"/>
        <w:rPr>
          <w:sz w:val="22"/>
          <w:szCs w:val="22"/>
        </w:rPr>
      </w:pPr>
      <w:r w:rsidRPr="00AC55DE">
        <w:rPr>
          <w:sz w:val="22"/>
          <w:szCs w:val="22"/>
        </w:rPr>
        <w:t>A szerződésszerű teljesítést bármikor előzetes értesítés nélkül ellenőrizni.</w:t>
      </w:r>
    </w:p>
    <w:p w:rsidR="003F4F40" w:rsidRPr="00AC55DE" w:rsidRDefault="003F4F40" w:rsidP="00B5767C">
      <w:pPr>
        <w:widowControl/>
        <w:suppressAutoHyphens w:val="0"/>
        <w:autoSpaceDE w:val="0"/>
        <w:autoSpaceDN w:val="0"/>
        <w:adjustRightInd w:val="0"/>
        <w:ind w:left="709"/>
        <w:jc w:val="both"/>
        <w:rPr>
          <w:sz w:val="22"/>
          <w:szCs w:val="22"/>
        </w:rPr>
      </w:pPr>
    </w:p>
    <w:p w:rsidR="000946A5" w:rsidRPr="00AC55DE" w:rsidRDefault="000946A5" w:rsidP="00B5767C">
      <w:pPr>
        <w:pStyle w:val="Cmsor3"/>
        <w:spacing w:before="0" w:after="120"/>
        <w:rPr>
          <w:rFonts w:ascii="Times New Roman" w:hAnsi="Times New Roman" w:cs="Times New Roman"/>
          <w:color w:val="auto"/>
          <w:sz w:val="22"/>
          <w:szCs w:val="22"/>
        </w:rPr>
      </w:pPr>
      <w:r w:rsidRPr="00AC55DE">
        <w:rPr>
          <w:rFonts w:ascii="Times New Roman" w:hAnsi="Times New Roman" w:cs="Times New Roman"/>
          <w:color w:val="auto"/>
          <w:sz w:val="22"/>
          <w:szCs w:val="22"/>
        </w:rPr>
        <w:t xml:space="preserve">6. </w:t>
      </w:r>
      <w:r w:rsidRPr="00AC55DE">
        <w:rPr>
          <w:rFonts w:ascii="Times New Roman" w:hAnsi="Times New Roman" w:cs="Times New Roman"/>
          <w:color w:val="auto"/>
          <w:sz w:val="22"/>
          <w:szCs w:val="22"/>
          <w:u w:val="single"/>
        </w:rPr>
        <w:t>Vállalkozói díj, fizetési feltételek:</w:t>
      </w:r>
    </w:p>
    <w:p w:rsidR="000B190F" w:rsidRPr="00AC55DE" w:rsidRDefault="000B190F" w:rsidP="00B5767C">
      <w:pPr>
        <w:jc w:val="both"/>
        <w:rPr>
          <w:sz w:val="22"/>
          <w:szCs w:val="22"/>
        </w:rPr>
      </w:pPr>
      <w:r w:rsidRPr="00AC55DE">
        <w:rPr>
          <w:b/>
          <w:sz w:val="22"/>
          <w:szCs w:val="22"/>
        </w:rPr>
        <w:t xml:space="preserve">6.1. </w:t>
      </w:r>
      <w:r w:rsidRPr="00AC55DE">
        <w:rPr>
          <w:sz w:val="22"/>
          <w:szCs w:val="22"/>
        </w:rPr>
        <w:t xml:space="preserve">A vállalkozói díj összege: </w:t>
      </w:r>
    </w:p>
    <w:p w:rsidR="000B190F" w:rsidRPr="00AC55DE" w:rsidRDefault="000B190F" w:rsidP="00B5767C">
      <w:pPr>
        <w:jc w:val="both"/>
        <w:rPr>
          <w:sz w:val="22"/>
          <w:szCs w:val="22"/>
        </w:rPr>
      </w:pPr>
      <w:r w:rsidRPr="00AC55DE">
        <w:rPr>
          <w:sz w:val="22"/>
          <w:szCs w:val="22"/>
        </w:rPr>
        <w:t xml:space="preserve">A Szerződő Felek megállapodnak abban, hogy Megrendelő az 1. pontban részletezett </w:t>
      </w:r>
      <w:r w:rsidR="009B2FD0">
        <w:rPr>
          <w:sz w:val="22"/>
          <w:szCs w:val="22"/>
        </w:rPr>
        <w:t xml:space="preserve">összes </w:t>
      </w:r>
      <w:r w:rsidRPr="00AC55DE">
        <w:rPr>
          <w:sz w:val="22"/>
          <w:szCs w:val="22"/>
        </w:rPr>
        <w:t xml:space="preserve">feladat maradéktalan és szerződésszerű elvégzése esetén </w:t>
      </w:r>
      <w:r w:rsidR="009B2FD0">
        <w:rPr>
          <w:sz w:val="22"/>
          <w:szCs w:val="22"/>
        </w:rPr>
        <w:t xml:space="preserve">számla ellenében </w:t>
      </w:r>
      <w:r w:rsidR="00967830" w:rsidRPr="008422D3">
        <w:rPr>
          <w:sz w:val="22"/>
          <w:szCs w:val="22"/>
        </w:rPr>
        <w:t xml:space="preserve">- </w:t>
      </w:r>
      <w:r w:rsidR="009B2FD0">
        <w:rPr>
          <w:sz w:val="22"/>
          <w:szCs w:val="22"/>
        </w:rPr>
        <w:t xml:space="preserve">Vállalkozónak </w:t>
      </w:r>
      <w:r w:rsidR="00967830" w:rsidRPr="008422D3">
        <w:rPr>
          <w:sz w:val="22"/>
          <w:szCs w:val="22"/>
        </w:rPr>
        <w:t xml:space="preserve">a szerződés 1. számú mellékleteként csatolt nyertes ajánlatában foglaltak alapján - </w:t>
      </w:r>
      <w:r w:rsidRPr="00AC55DE">
        <w:rPr>
          <w:b/>
          <w:sz w:val="22"/>
          <w:szCs w:val="22"/>
        </w:rPr>
        <w:t xml:space="preserve">nettó </w:t>
      </w:r>
      <w:r w:rsidRPr="00AC55DE">
        <w:rPr>
          <w:b/>
          <w:sz w:val="22"/>
          <w:szCs w:val="22"/>
          <w:highlight w:val="lightGray"/>
        </w:rPr>
        <w:t>………….,</w:t>
      </w:r>
      <w:r w:rsidRPr="00AC55DE">
        <w:rPr>
          <w:b/>
          <w:sz w:val="22"/>
          <w:szCs w:val="22"/>
        </w:rPr>
        <w:t xml:space="preserve">- Ft + </w:t>
      </w:r>
      <w:r w:rsidRPr="00AC55DE">
        <w:rPr>
          <w:b/>
          <w:sz w:val="22"/>
          <w:szCs w:val="22"/>
          <w:highlight w:val="lightGray"/>
        </w:rPr>
        <w:t>……………..,</w:t>
      </w:r>
      <w:r w:rsidRPr="00AC55DE">
        <w:rPr>
          <w:b/>
          <w:sz w:val="22"/>
          <w:szCs w:val="22"/>
        </w:rPr>
        <w:t xml:space="preserve">- Ft Áfa, bruttó </w:t>
      </w:r>
      <w:r w:rsidRPr="00AC55DE">
        <w:rPr>
          <w:b/>
          <w:sz w:val="22"/>
          <w:szCs w:val="22"/>
          <w:highlight w:val="lightGray"/>
        </w:rPr>
        <w:t>…………</w:t>
      </w:r>
      <w:r w:rsidRPr="00AC55DE">
        <w:rPr>
          <w:b/>
          <w:sz w:val="22"/>
          <w:szCs w:val="22"/>
        </w:rPr>
        <w:t>,- Ft</w:t>
      </w:r>
      <w:r w:rsidRPr="00AC55DE">
        <w:rPr>
          <w:sz w:val="22"/>
          <w:szCs w:val="22"/>
        </w:rPr>
        <w:t xml:space="preserve">, azaz bruttó </w:t>
      </w:r>
      <w:r w:rsidRPr="00AC55DE">
        <w:rPr>
          <w:sz w:val="22"/>
          <w:szCs w:val="22"/>
          <w:highlight w:val="lightGray"/>
        </w:rPr>
        <w:t>……………………………………………</w:t>
      </w:r>
      <w:r w:rsidRPr="001F4606">
        <w:rPr>
          <w:b/>
          <w:sz w:val="22"/>
          <w:szCs w:val="22"/>
        </w:rPr>
        <w:t xml:space="preserve"> forint</w:t>
      </w:r>
      <w:r w:rsidR="000A3BA9">
        <w:rPr>
          <w:b/>
          <w:sz w:val="22"/>
          <w:szCs w:val="22"/>
        </w:rPr>
        <w:t xml:space="preserve"> </w:t>
      </w:r>
      <w:r w:rsidR="009B2FD0">
        <w:rPr>
          <w:b/>
          <w:sz w:val="22"/>
          <w:szCs w:val="22"/>
        </w:rPr>
        <w:t>vállalkozói díjat fizet Vállalkozó részére</w:t>
      </w:r>
      <w:r w:rsidR="007E06FB">
        <w:rPr>
          <w:b/>
          <w:sz w:val="22"/>
          <w:szCs w:val="22"/>
        </w:rPr>
        <w:t>.</w:t>
      </w:r>
    </w:p>
    <w:p w:rsidR="00B613AE" w:rsidRDefault="00B613AE" w:rsidP="007E06FB">
      <w:pPr>
        <w:widowControl/>
        <w:suppressAutoHyphens w:val="0"/>
        <w:rPr>
          <w:sz w:val="22"/>
          <w:szCs w:val="22"/>
        </w:rPr>
      </w:pPr>
    </w:p>
    <w:p w:rsidR="000B190F" w:rsidRPr="007E06FB" w:rsidRDefault="000B190F" w:rsidP="007E06FB">
      <w:pPr>
        <w:widowControl/>
        <w:suppressAutoHyphens w:val="0"/>
        <w:rPr>
          <w:b/>
          <w:sz w:val="22"/>
          <w:szCs w:val="22"/>
        </w:rPr>
      </w:pPr>
      <w:r w:rsidRPr="00AC55DE">
        <w:rPr>
          <w:b/>
          <w:sz w:val="22"/>
          <w:szCs w:val="22"/>
        </w:rPr>
        <w:t>6.2.</w:t>
      </w:r>
      <w:r w:rsidRPr="00AC55DE">
        <w:rPr>
          <w:sz w:val="22"/>
          <w:szCs w:val="22"/>
        </w:rPr>
        <w:t xml:space="preserve"> Fizetési feltételek: </w:t>
      </w:r>
      <w:r w:rsidR="007E06FB">
        <w:rPr>
          <w:sz w:val="22"/>
          <w:szCs w:val="22"/>
        </w:rPr>
        <w:t>Vállalkozó</w:t>
      </w:r>
      <w:r w:rsidRPr="00AC55DE">
        <w:rPr>
          <w:sz w:val="22"/>
          <w:szCs w:val="22"/>
        </w:rPr>
        <w:t xml:space="preserve"> a vállalkozói díj vonatkozásában – a Megrendelő teljesítésigazolása alapján – </w:t>
      </w:r>
      <w:r w:rsidR="007E06FB">
        <w:rPr>
          <w:sz w:val="22"/>
          <w:szCs w:val="22"/>
        </w:rPr>
        <w:t>egy számlát jogosult benyújtani.</w:t>
      </w:r>
    </w:p>
    <w:p w:rsidR="000B190F" w:rsidRPr="00AC55DE" w:rsidRDefault="000B190F" w:rsidP="00B5767C">
      <w:pPr>
        <w:jc w:val="both"/>
        <w:rPr>
          <w:sz w:val="22"/>
          <w:szCs w:val="22"/>
        </w:rPr>
      </w:pPr>
    </w:p>
    <w:p w:rsidR="008422D3" w:rsidRDefault="006E5DFB" w:rsidP="00B5767C">
      <w:pPr>
        <w:jc w:val="both"/>
        <w:rPr>
          <w:sz w:val="22"/>
          <w:szCs w:val="22"/>
        </w:rPr>
      </w:pPr>
      <w:r w:rsidRPr="008422D3">
        <w:rPr>
          <w:sz w:val="22"/>
          <w:szCs w:val="22"/>
        </w:rPr>
        <w:t>A teljesítésigazolás kiadásához Vállalkozónak az alábbi dokumentációt kell benyújtani</w:t>
      </w:r>
      <w:r w:rsidR="00B613AE">
        <w:rPr>
          <w:sz w:val="22"/>
          <w:szCs w:val="22"/>
        </w:rPr>
        <w:t xml:space="preserve"> a 2.1</w:t>
      </w:r>
      <w:r w:rsidR="00B5767C" w:rsidRPr="008422D3">
        <w:rPr>
          <w:sz w:val="22"/>
          <w:szCs w:val="22"/>
        </w:rPr>
        <w:t>. pontban meghatározott</w:t>
      </w:r>
      <w:r w:rsidR="00B613AE">
        <w:rPr>
          <w:sz w:val="22"/>
          <w:szCs w:val="22"/>
        </w:rPr>
        <w:t xml:space="preserve"> teljesítési </w:t>
      </w:r>
      <w:r w:rsidR="00B5767C" w:rsidRPr="008422D3">
        <w:rPr>
          <w:sz w:val="22"/>
          <w:szCs w:val="22"/>
        </w:rPr>
        <w:t>határidő lejártáig</w:t>
      </w:r>
      <w:r w:rsidRPr="008422D3">
        <w:rPr>
          <w:sz w:val="22"/>
          <w:szCs w:val="22"/>
        </w:rPr>
        <w:t>:</w:t>
      </w:r>
    </w:p>
    <w:p w:rsidR="00261CC9" w:rsidRPr="00981364" w:rsidRDefault="00261CC9" w:rsidP="00B5767C">
      <w:pPr>
        <w:jc w:val="both"/>
      </w:pPr>
    </w:p>
    <w:p w:rsidR="00261CC9" w:rsidRPr="00261CC9" w:rsidRDefault="00261CC9" w:rsidP="00261CC9">
      <w:pPr>
        <w:pStyle w:val="Listaszerbekezds"/>
        <w:ind w:left="0"/>
        <w:rPr>
          <w:sz w:val="22"/>
          <w:szCs w:val="22"/>
          <w:u w:val="single"/>
        </w:rPr>
      </w:pPr>
      <w:r w:rsidRPr="00261CC9">
        <w:rPr>
          <w:bCs/>
          <w:sz w:val="22"/>
          <w:szCs w:val="22"/>
          <w:u w:val="single"/>
        </w:rPr>
        <w:t>"Szlovákia-Magyarország „Jó gyakorlatok” gyűjteménye:</w:t>
      </w:r>
    </w:p>
    <w:p w:rsidR="00261CC9" w:rsidRPr="00261CC9" w:rsidRDefault="00261CC9" w:rsidP="00261CC9">
      <w:pPr>
        <w:pStyle w:val="Listaszerbekezds"/>
        <w:numPr>
          <w:ilvl w:val="0"/>
          <w:numId w:val="6"/>
        </w:numPr>
        <w:autoSpaceDE w:val="0"/>
        <w:ind w:left="426"/>
        <w:rPr>
          <w:sz w:val="22"/>
          <w:szCs w:val="22"/>
        </w:rPr>
      </w:pPr>
      <w:r w:rsidRPr="00261CC9">
        <w:rPr>
          <w:sz w:val="22"/>
          <w:szCs w:val="22"/>
        </w:rPr>
        <w:t>A terjedelme összesen minimum 80 000 karakter szlovák és magyar nyelven.</w:t>
      </w:r>
    </w:p>
    <w:p w:rsidR="00261CC9" w:rsidRPr="00261CC9" w:rsidRDefault="00261CC9" w:rsidP="00261CC9">
      <w:pPr>
        <w:pStyle w:val="Listaszerbekezds"/>
        <w:numPr>
          <w:ilvl w:val="0"/>
          <w:numId w:val="6"/>
        </w:numPr>
        <w:autoSpaceDE w:val="0"/>
        <w:ind w:left="426"/>
        <w:rPr>
          <w:sz w:val="22"/>
          <w:szCs w:val="22"/>
        </w:rPr>
      </w:pPr>
      <w:r w:rsidRPr="00261CC9">
        <w:rPr>
          <w:sz w:val="22"/>
          <w:szCs w:val="22"/>
        </w:rPr>
        <w:t>Teljesítés: 1  példány papír alapon lefűzve szlovák és magyar nyelven, valamint a kész példány elektronikus formában (word és pdf formátum) szlovák és magyar nyelven.</w:t>
      </w:r>
    </w:p>
    <w:p w:rsidR="006E5DFB" w:rsidRPr="00AC55DE" w:rsidRDefault="006E5DFB" w:rsidP="00B5767C">
      <w:pPr>
        <w:jc w:val="both"/>
        <w:rPr>
          <w:sz w:val="22"/>
          <w:szCs w:val="22"/>
        </w:rPr>
      </w:pPr>
    </w:p>
    <w:p w:rsidR="000946A5" w:rsidRPr="00AC55DE" w:rsidRDefault="00967830" w:rsidP="00B5767C">
      <w:pPr>
        <w:jc w:val="both"/>
        <w:rPr>
          <w:sz w:val="22"/>
          <w:szCs w:val="22"/>
        </w:rPr>
      </w:pPr>
      <w:r w:rsidRPr="00AC55DE">
        <w:rPr>
          <w:b/>
          <w:sz w:val="22"/>
          <w:szCs w:val="22"/>
        </w:rPr>
        <w:t>6.3</w:t>
      </w:r>
      <w:r w:rsidR="000946A5" w:rsidRPr="00AC55DE">
        <w:rPr>
          <w:b/>
          <w:sz w:val="22"/>
          <w:szCs w:val="22"/>
        </w:rPr>
        <w:t>.</w:t>
      </w:r>
      <w:r w:rsidR="000946A5" w:rsidRPr="00AC55DE">
        <w:rPr>
          <w:sz w:val="22"/>
          <w:szCs w:val="22"/>
        </w:rPr>
        <w:t xml:space="preserve"> Vállalkozó a vállalkozói díjról szóló számlát a szerződés szerinti feladatok teljesítését követően, a Megrendelő által kiállított teljesítésigazolás alapján jogosult kiállítani.</w:t>
      </w:r>
    </w:p>
    <w:p w:rsidR="000946A5" w:rsidRPr="00AC55DE" w:rsidRDefault="000946A5" w:rsidP="00B5767C">
      <w:pPr>
        <w:tabs>
          <w:tab w:val="right" w:leader="underscore" w:pos="9072"/>
        </w:tabs>
        <w:suppressAutoHyphens w:val="0"/>
        <w:jc w:val="both"/>
        <w:rPr>
          <w:sz w:val="22"/>
          <w:szCs w:val="22"/>
        </w:rPr>
      </w:pPr>
      <w:r w:rsidRPr="00AC55DE">
        <w:rPr>
          <w:sz w:val="22"/>
          <w:szCs w:val="22"/>
        </w:rPr>
        <w:t>A vállalkozói díj fizetése átutalással történik a Vállalkozó által kiállított számla alapján, fizetési határidő: számla keltétől számított 15 naptári nap.</w:t>
      </w:r>
    </w:p>
    <w:p w:rsidR="000946A5" w:rsidRPr="00AC55DE" w:rsidRDefault="000946A5" w:rsidP="00B5767C">
      <w:pPr>
        <w:tabs>
          <w:tab w:val="right" w:leader="underscore" w:pos="9072"/>
        </w:tabs>
        <w:suppressAutoHyphens w:val="0"/>
        <w:jc w:val="both"/>
        <w:rPr>
          <w:sz w:val="22"/>
          <w:szCs w:val="22"/>
        </w:rPr>
      </w:pPr>
      <w:r w:rsidRPr="00AC55DE">
        <w:rPr>
          <w:sz w:val="22"/>
          <w:szCs w:val="22"/>
        </w:rPr>
        <w:lastRenderedPageBreak/>
        <w:t>A projekt finanszírozási módja: utófinanszírozás, előleg nyújtására nincs lehetőség.</w:t>
      </w:r>
    </w:p>
    <w:p w:rsidR="00AC55DE" w:rsidRPr="00AC55DE" w:rsidRDefault="00AC55DE" w:rsidP="00B5767C">
      <w:pPr>
        <w:jc w:val="both"/>
        <w:rPr>
          <w:sz w:val="22"/>
          <w:szCs w:val="22"/>
        </w:rPr>
      </w:pPr>
    </w:p>
    <w:p w:rsidR="000946A5" w:rsidRPr="00AC55DE" w:rsidRDefault="00967830" w:rsidP="00B5767C">
      <w:pPr>
        <w:jc w:val="both"/>
        <w:rPr>
          <w:sz w:val="22"/>
          <w:szCs w:val="22"/>
        </w:rPr>
      </w:pPr>
      <w:r w:rsidRPr="00AC55DE">
        <w:rPr>
          <w:b/>
          <w:sz w:val="22"/>
          <w:szCs w:val="22"/>
        </w:rPr>
        <w:t>6.4</w:t>
      </w:r>
      <w:r w:rsidR="000946A5" w:rsidRPr="00AC55DE">
        <w:rPr>
          <w:b/>
          <w:sz w:val="22"/>
          <w:szCs w:val="22"/>
        </w:rPr>
        <w:t>.</w:t>
      </w:r>
      <w:r w:rsidR="000946A5" w:rsidRPr="00AC55DE">
        <w:rPr>
          <w:sz w:val="22"/>
          <w:szCs w:val="22"/>
        </w:rPr>
        <w:t xml:space="preserve"> Vállalkozói díj tartalma: A vállalkozói díj magában foglalja a feladatellátáshoz szükséges valamennyi munka-, anyag-</w:t>
      </w:r>
      <w:r w:rsidR="00B5767C">
        <w:rPr>
          <w:sz w:val="22"/>
          <w:szCs w:val="22"/>
        </w:rPr>
        <w:t xml:space="preserve"> és egyéb költséget, a kiszáll</w:t>
      </w:r>
      <w:r w:rsidR="000946A5" w:rsidRPr="00AC55DE">
        <w:rPr>
          <w:sz w:val="22"/>
          <w:szCs w:val="22"/>
        </w:rPr>
        <w:t>ás költségét is beleértve. Mivel a vállalkozási díj tartalmazza a vállalkozási szerződés teljesítése során felmerülő valamennyi költséget, díjat, valamennyi szolgáltatás ellenértékét (pl.: jogdíj, felhasználási díj, kiszállás), így Vállalkozó más jogcímen ellenérték felszámítására nem jogosult, Megrendelő pedig jelen szerződés teljesítésével kapcsolatban semmilyen más jogcímen nem teljesít kifizetést a Vállalkozónak.</w:t>
      </w:r>
    </w:p>
    <w:p w:rsidR="00D3594F" w:rsidRPr="00AC55DE" w:rsidRDefault="00D3594F" w:rsidP="00B5767C">
      <w:pPr>
        <w:jc w:val="both"/>
        <w:rPr>
          <w:sz w:val="22"/>
          <w:szCs w:val="22"/>
        </w:rPr>
      </w:pPr>
    </w:p>
    <w:p w:rsidR="000946A5" w:rsidRPr="00AC55DE" w:rsidRDefault="00967830" w:rsidP="00B5767C">
      <w:pPr>
        <w:pStyle w:val="Szvegblokk"/>
        <w:tabs>
          <w:tab w:val="clear" w:pos="900"/>
        </w:tabs>
        <w:ind w:left="0" w:firstLine="0"/>
        <w:jc w:val="both"/>
        <w:rPr>
          <w:rFonts w:ascii="Times New Roman" w:hAnsi="Times New Roman"/>
          <w:sz w:val="22"/>
          <w:szCs w:val="22"/>
        </w:rPr>
      </w:pPr>
      <w:r w:rsidRPr="00AC55DE">
        <w:rPr>
          <w:rFonts w:ascii="Times New Roman" w:hAnsi="Times New Roman"/>
          <w:b/>
          <w:sz w:val="22"/>
          <w:szCs w:val="22"/>
        </w:rPr>
        <w:t>6.5</w:t>
      </w:r>
      <w:r w:rsidR="000946A5" w:rsidRPr="00AC55DE">
        <w:rPr>
          <w:rFonts w:ascii="Times New Roman" w:hAnsi="Times New Roman"/>
          <w:b/>
          <w:sz w:val="22"/>
          <w:szCs w:val="22"/>
        </w:rPr>
        <w:t>.</w:t>
      </w:r>
      <w:r w:rsidR="000946A5" w:rsidRPr="00AC55DE">
        <w:rPr>
          <w:rFonts w:ascii="Times New Roman" w:hAnsi="Times New Roman"/>
          <w:sz w:val="22"/>
          <w:szCs w:val="22"/>
        </w:rPr>
        <w:t xml:space="preserve"> A teljesítésigazolás a Megrendelő mindenkor hatályos kötelezettségvállalási szabályzata szerint történik. </w:t>
      </w:r>
    </w:p>
    <w:p w:rsidR="000946A5" w:rsidRPr="00AC55DE" w:rsidRDefault="000946A5" w:rsidP="00B5767C">
      <w:pPr>
        <w:jc w:val="both"/>
        <w:rPr>
          <w:sz w:val="22"/>
          <w:szCs w:val="22"/>
        </w:rPr>
      </w:pPr>
    </w:p>
    <w:p w:rsidR="000946A5" w:rsidRPr="00AC55DE" w:rsidRDefault="00967830" w:rsidP="00B5767C">
      <w:pPr>
        <w:jc w:val="both"/>
        <w:rPr>
          <w:sz w:val="22"/>
          <w:szCs w:val="22"/>
        </w:rPr>
      </w:pPr>
      <w:r w:rsidRPr="00AC55DE">
        <w:rPr>
          <w:b/>
          <w:sz w:val="22"/>
          <w:szCs w:val="22"/>
        </w:rPr>
        <w:t>6.6</w:t>
      </w:r>
      <w:r w:rsidR="000946A5" w:rsidRPr="00AC55DE">
        <w:rPr>
          <w:b/>
          <w:sz w:val="22"/>
          <w:szCs w:val="22"/>
        </w:rPr>
        <w:t>.</w:t>
      </w:r>
      <w:r w:rsidR="000946A5" w:rsidRPr="00AC55DE">
        <w:rPr>
          <w:sz w:val="22"/>
          <w:szCs w:val="22"/>
        </w:rPr>
        <w:t xml:space="preserve"> Megrendelő nem a Vállalkozónak felróható okból történő késedelmes fizetése esetén minden megkezdett késedelmes nap után köteles a jegybanki alapkamattal megegyező késedelmi kamatot fizetni. Amennyiben Megrendelő fizetési kötelezettségének nem megfelelően kiállított számla vagy azt alátámasztó okiratok hiánya miatt nem tud eleget tenni, Vállalkozó késedelmi kamat iránti igényt nem támaszthat.</w:t>
      </w:r>
    </w:p>
    <w:p w:rsidR="000946A5" w:rsidRPr="00AC55DE" w:rsidRDefault="000946A5" w:rsidP="00B5767C">
      <w:pPr>
        <w:jc w:val="both"/>
        <w:rPr>
          <w:sz w:val="22"/>
          <w:szCs w:val="22"/>
        </w:rPr>
      </w:pPr>
    </w:p>
    <w:p w:rsidR="000946A5" w:rsidRPr="00AC55DE" w:rsidRDefault="00967830" w:rsidP="00B5767C">
      <w:pPr>
        <w:pStyle w:val="Szvegtrzsbehzssal"/>
        <w:tabs>
          <w:tab w:val="num" w:pos="0"/>
        </w:tabs>
        <w:spacing w:after="0"/>
        <w:ind w:left="0"/>
        <w:jc w:val="both"/>
        <w:rPr>
          <w:sz w:val="22"/>
          <w:szCs w:val="22"/>
        </w:rPr>
      </w:pPr>
      <w:r w:rsidRPr="00AC55DE">
        <w:rPr>
          <w:b/>
          <w:sz w:val="22"/>
          <w:szCs w:val="22"/>
        </w:rPr>
        <w:t>6.7</w:t>
      </w:r>
      <w:r w:rsidR="000946A5" w:rsidRPr="00AC55DE">
        <w:rPr>
          <w:b/>
          <w:sz w:val="22"/>
          <w:szCs w:val="22"/>
        </w:rPr>
        <w:t>.</w:t>
      </w:r>
      <w:r w:rsidR="000946A5" w:rsidRPr="00AC55DE">
        <w:rPr>
          <w:sz w:val="22"/>
          <w:szCs w:val="22"/>
        </w:rPr>
        <w:t xml:space="preserve"> Vállalkozó kötelezettséget vállal, hogy jelen szerződésben meghatározott vállalkozói díjból közreműködőit kifizeti.</w:t>
      </w:r>
    </w:p>
    <w:p w:rsidR="000946A5" w:rsidRPr="00AC55DE" w:rsidRDefault="000946A5" w:rsidP="00B5767C">
      <w:pPr>
        <w:pStyle w:val="Szvegtrzsbehzssal"/>
        <w:tabs>
          <w:tab w:val="num" w:pos="0"/>
        </w:tabs>
        <w:spacing w:after="0"/>
        <w:ind w:left="0"/>
        <w:jc w:val="both"/>
        <w:rPr>
          <w:sz w:val="22"/>
          <w:szCs w:val="22"/>
        </w:rPr>
      </w:pPr>
    </w:p>
    <w:p w:rsidR="000946A5" w:rsidRPr="00AC55DE" w:rsidRDefault="00967830" w:rsidP="00B5767C">
      <w:pPr>
        <w:jc w:val="both"/>
        <w:rPr>
          <w:sz w:val="22"/>
          <w:szCs w:val="22"/>
        </w:rPr>
      </w:pPr>
      <w:r w:rsidRPr="00AC55DE">
        <w:rPr>
          <w:b/>
          <w:sz w:val="22"/>
          <w:szCs w:val="22"/>
        </w:rPr>
        <w:t>6.8</w:t>
      </w:r>
      <w:r w:rsidR="000946A5" w:rsidRPr="00AC55DE">
        <w:rPr>
          <w:b/>
          <w:sz w:val="22"/>
          <w:szCs w:val="22"/>
        </w:rPr>
        <w:t>.</w:t>
      </w:r>
      <w:r w:rsidR="000946A5" w:rsidRPr="00AC55DE">
        <w:rPr>
          <w:sz w:val="22"/>
          <w:szCs w:val="22"/>
        </w:rPr>
        <w:t xml:space="preserve"> A vállalkozói díjról Vállalkozó a Megrendelő írásbeli elfogadását (teljesítésigazolás) követően nyújthatja be a számlát. A teljesítésigazolást Megrendelő a hiba- és hiánymentes teljesítéstől számított 5 napon belül állítja ki. </w:t>
      </w:r>
    </w:p>
    <w:p w:rsidR="00AC55DE" w:rsidRPr="00AC55DE" w:rsidRDefault="00AC55DE" w:rsidP="00B5767C">
      <w:pPr>
        <w:jc w:val="both"/>
        <w:rPr>
          <w:sz w:val="22"/>
          <w:szCs w:val="22"/>
        </w:rPr>
      </w:pPr>
    </w:p>
    <w:p w:rsidR="000946A5" w:rsidRPr="00AC55DE" w:rsidRDefault="000946A5" w:rsidP="00B5767C">
      <w:pPr>
        <w:spacing w:after="120"/>
        <w:jc w:val="both"/>
        <w:rPr>
          <w:b/>
          <w:sz w:val="22"/>
          <w:szCs w:val="22"/>
          <w:u w:val="single"/>
        </w:rPr>
      </w:pPr>
      <w:r w:rsidRPr="00AC55DE">
        <w:rPr>
          <w:b/>
          <w:sz w:val="22"/>
          <w:szCs w:val="22"/>
          <w:u w:val="single"/>
        </w:rPr>
        <w:t>7. A szerződést megerősítő mellékkötelezettségek</w:t>
      </w:r>
    </w:p>
    <w:p w:rsidR="000946A5" w:rsidRPr="00AC55DE" w:rsidRDefault="000946A5" w:rsidP="00B5767C">
      <w:pPr>
        <w:jc w:val="both"/>
        <w:rPr>
          <w:sz w:val="22"/>
          <w:szCs w:val="22"/>
        </w:rPr>
      </w:pPr>
      <w:r w:rsidRPr="00AC55DE">
        <w:rPr>
          <w:b/>
          <w:sz w:val="22"/>
          <w:szCs w:val="22"/>
        </w:rPr>
        <w:t>7.1.</w:t>
      </w:r>
      <w:r w:rsidRPr="00AC55DE">
        <w:rPr>
          <w:sz w:val="22"/>
          <w:szCs w:val="22"/>
        </w:rPr>
        <w:t xml:space="preserve"> Vállalkozó</w:t>
      </w:r>
      <w:r w:rsidR="00D3594F" w:rsidRPr="00AC55DE">
        <w:rPr>
          <w:sz w:val="22"/>
          <w:szCs w:val="22"/>
        </w:rPr>
        <w:t xml:space="preserve"> </w:t>
      </w:r>
      <w:r w:rsidRPr="00AC55DE">
        <w:rPr>
          <w:sz w:val="22"/>
          <w:szCs w:val="22"/>
        </w:rPr>
        <w:t xml:space="preserve">a neki felróható okból történt késedelmes teljesítés esetén </w:t>
      </w:r>
      <w:r w:rsidR="00D3594F" w:rsidRPr="008422D3">
        <w:rPr>
          <w:sz w:val="22"/>
          <w:szCs w:val="22"/>
        </w:rPr>
        <w:t xml:space="preserve">az </w:t>
      </w:r>
      <w:r w:rsidRPr="008422D3">
        <w:rPr>
          <w:sz w:val="22"/>
          <w:szCs w:val="22"/>
        </w:rPr>
        <w:t xml:space="preserve">elmulasztott határidő első napjától kezdve naptári naponként a </w:t>
      </w:r>
      <w:r w:rsidR="00D24BE0">
        <w:rPr>
          <w:sz w:val="22"/>
          <w:szCs w:val="22"/>
        </w:rPr>
        <w:t>vállalkozói díj</w:t>
      </w:r>
      <w:r w:rsidR="00D3594F" w:rsidRPr="008422D3">
        <w:rPr>
          <w:sz w:val="22"/>
          <w:szCs w:val="22"/>
        </w:rPr>
        <w:t xml:space="preserve"> </w:t>
      </w:r>
      <w:r w:rsidRPr="008422D3">
        <w:rPr>
          <w:sz w:val="22"/>
          <w:szCs w:val="22"/>
        </w:rPr>
        <w:t>nettó ellenértékének 2%-a, de legfeljebb 20%-ának megfelelő összegű kötbért köteles fizetni, amely a vállalkozói</w:t>
      </w:r>
      <w:r w:rsidRPr="00AC55DE">
        <w:rPr>
          <w:sz w:val="22"/>
          <w:szCs w:val="22"/>
        </w:rPr>
        <w:t xml:space="preserve"> díjból kerül levonásra. A kötbérkötelezettség szempontjából minden megkezdett naptári nap egész napnak számít. Jelen pontban meghatározott kötbér érvényesítése nem zárja ki a 10 naptári napon túli késedelem esetén a 7.2. pontban megha</w:t>
      </w:r>
      <w:r w:rsidR="007235B7" w:rsidRPr="00AC55DE">
        <w:rPr>
          <w:sz w:val="22"/>
          <w:szCs w:val="22"/>
        </w:rPr>
        <w:t>tározott kötbér érvényesítését.</w:t>
      </w:r>
    </w:p>
    <w:p w:rsidR="000946A5" w:rsidRPr="00AC55DE" w:rsidRDefault="000946A5" w:rsidP="00B5767C">
      <w:pPr>
        <w:jc w:val="both"/>
        <w:rPr>
          <w:sz w:val="22"/>
          <w:szCs w:val="22"/>
        </w:rPr>
      </w:pPr>
      <w:r w:rsidRPr="00AC55DE">
        <w:rPr>
          <w:b/>
          <w:sz w:val="22"/>
          <w:szCs w:val="22"/>
        </w:rPr>
        <w:t>7.2.</w:t>
      </w:r>
      <w:r w:rsidRPr="00AC55DE">
        <w:rPr>
          <w:sz w:val="22"/>
          <w:szCs w:val="22"/>
        </w:rPr>
        <w:t xml:space="preserve"> Vállalkozó a neki felróható okból történt meghiúsulás esetén meghiúsulási kötbért köteles fizetni a Megrendelőnek. A meghiúsulási kötbér összege </w:t>
      </w:r>
      <w:r w:rsidR="00D24BE0" w:rsidRPr="008422D3">
        <w:rPr>
          <w:sz w:val="22"/>
          <w:szCs w:val="22"/>
        </w:rPr>
        <w:t xml:space="preserve">a </w:t>
      </w:r>
      <w:r w:rsidR="00D24BE0">
        <w:rPr>
          <w:sz w:val="22"/>
          <w:szCs w:val="22"/>
        </w:rPr>
        <w:t>vállalkozói díj</w:t>
      </w:r>
      <w:r w:rsidR="00D24BE0" w:rsidRPr="008422D3">
        <w:rPr>
          <w:sz w:val="22"/>
          <w:szCs w:val="22"/>
        </w:rPr>
        <w:t xml:space="preserve"> nettó ellenértékének </w:t>
      </w:r>
      <w:r w:rsidRPr="00AC55DE">
        <w:rPr>
          <w:sz w:val="22"/>
          <w:szCs w:val="22"/>
        </w:rPr>
        <w:t>25 %-a, melyet a Vállalkozó 5 banki értéknapon belül köteles átutalással megfizetni. A Szerződő Felek meghiúsulásnak azt tekin</w:t>
      </w:r>
      <w:r w:rsidR="00D24BE0">
        <w:rPr>
          <w:sz w:val="22"/>
          <w:szCs w:val="22"/>
        </w:rPr>
        <w:t>tik, amennyiben a Vállalkozó a 2</w:t>
      </w:r>
      <w:r w:rsidRPr="00AC55DE">
        <w:rPr>
          <w:sz w:val="22"/>
          <w:szCs w:val="22"/>
        </w:rPr>
        <w:t xml:space="preserve">.2. pontban megjelölt </w:t>
      </w:r>
      <w:r w:rsidR="00D24BE0">
        <w:rPr>
          <w:sz w:val="22"/>
          <w:szCs w:val="22"/>
        </w:rPr>
        <w:t>teljesítési határidő</w:t>
      </w:r>
      <w:r w:rsidRPr="00AC55DE">
        <w:rPr>
          <w:sz w:val="22"/>
          <w:szCs w:val="22"/>
        </w:rPr>
        <w:t xml:space="preserve"> tekintetében 10 naptá</w:t>
      </w:r>
      <w:r w:rsidR="007235B7" w:rsidRPr="00AC55DE">
        <w:rPr>
          <w:sz w:val="22"/>
          <w:szCs w:val="22"/>
        </w:rPr>
        <w:t>ri napon túli késedelembe esik.</w:t>
      </w:r>
    </w:p>
    <w:p w:rsidR="007235B7" w:rsidRPr="00AC55DE" w:rsidRDefault="007235B7" w:rsidP="00B5767C">
      <w:pPr>
        <w:jc w:val="both"/>
        <w:rPr>
          <w:sz w:val="22"/>
          <w:szCs w:val="22"/>
        </w:rPr>
      </w:pPr>
    </w:p>
    <w:p w:rsidR="000946A5" w:rsidRPr="00AC55DE" w:rsidRDefault="00C828E3" w:rsidP="00B5767C">
      <w:pPr>
        <w:jc w:val="both"/>
        <w:rPr>
          <w:sz w:val="22"/>
          <w:szCs w:val="22"/>
        </w:rPr>
      </w:pPr>
      <w:r w:rsidRPr="00AC55DE">
        <w:rPr>
          <w:b/>
          <w:sz w:val="22"/>
          <w:szCs w:val="22"/>
        </w:rPr>
        <w:t>7.3</w:t>
      </w:r>
      <w:r w:rsidR="000946A5" w:rsidRPr="00AC55DE">
        <w:rPr>
          <w:b/>
          <w:sz w:val="22"/>
          <w:szCs w:val="22"/>
        </w:rPr>
        <w:t>.</w:t>
      </w:r>
      <w:r w:rsidR="000946A5" w:rsidRPr="00AC55DE">
        <w:rPr>
          <w:sz w:val="22"/>
          <w:szCs w:val="22"/>
        </w:rPr>
        <w:t xml:space="preserve"> Kár:</w:t>
      </w:r>
    </w:p>
    <w:p w:rsidR="000946A5" w:rsidRPr="00AC55DE" w:rsidRDefault="000946A5" w:rsidP="00B5767C">
      <w:pPr>
        <w:jc w:val="both"/>
        <w:rPr>
          <w:sz w:val="22"/>
          <w:szCs w:val="22"/>
        </w:rPr>
      </w:pPr>
      <w:r w:rsidRPr="00AC55DE">
        <w:rPr>
          <w:sz w:val="22"/>
          <w:szCs w:val="22"/>
        </w:rPr>
        <w:t>A kötbér megfizetése nem érinti a Megrendelő azon jogát, hogy a szerződésszegéssel okozott kárának megtérítését követelje a Vállalkozótól.</w:t>
      </w:r>
    </w:p>
    <w:p w:rsidR="000946A5" w:rsidRPr="00AC55DE" w:rsidRDefault="000946A5" w:rsidP="00B5767C">
      <w:pPr>
        <w:jc w:val="both"/>
        <w:rPr>
          <w:sz w:val="22"/>
          <w:szCs w:val="22"/>
        </w:rPr>
      </w:pPr>
      <w:r w:rsidRPr="00AC55DE">
        <w:rPr>
          <w:sz w:val="22"/>
          <w:szCs w:val="22"/>
        </w:rPr>
        <w:t>Aki a szerződés megszegésével a másik szerződő félnek kárt okoz, köteles azt megtéríteni a Ptk-nak a szerződésszegés esetére vonatkozó kártérítési szabályai szerint.</w:t>
      </w:r>
    </w:p>
    <w:p w:rsidR="00AC55DE" w:rsidRPr="00AC55DE" w:rsidRDefault="00AC55DE" w:rsidP="00B5767C"/>
    <w:p w:rsidR="000A3BA9" w:rsidRPr="003F4F40" w:rsidRDefault="000A3BA9" w:rsidP="000A3BA9">
      <w:pPr>
        <w:jc w:val="both"/>
        <w:rPr>
          <w:b/>
          <w:sz w:val="22"/>
          <w:szCs w:val="22"/>
          <w:u w:val="single"/>
        </w:rPr>
      </w:pPr>
      <w:r w:rsidRPr="003F4F40">
        <w:rPr>
          <w:b/>
          <w:sz w:val="22"/>
          <w:szCs w:val="22"/>
          <w:u w:val="single"/>
        </w:rPr>
        <w:t>8. Szerzői jogok, felhasználói jogok, jogszavatosság</w:t>
      </w:r>
    </w:p>
    <w:p w:rsidR="000A3BA9" w:rsidRPr="003F4F40" w:rsidRDefault="000A3BA9" w:rsidP="000A3BA9">
      <w:pPr>
        <w:jc w:val="both"/>
        <w:rPr>
          <w:sz w:val="22"/>
          <w:szCs w:val="22"/>
        </w:rPr>
      </w:pPr>
    </w:p>
    <w:p w:rsidR="000A3BA9" w:rsidRPr="003F4F40" w:rsidRDefault="000A3BA9" w:rsidP="000A3BA9">
      <w:pPr>
        <w:jc w:val="both"/>
        <w:rPr>
          <w:sz w:val="22"/>
          <w:szCs w:val="22"/>
        </w:rPr>
      </w:pPr>
      <w:r w:rsidRPr="003F4F40">
        <w:rPr>
          <w:sz w:val="22"/>
          <w:szCs w:val="22"/>
        </w:rPr>
        <w:t>8.1. Vállalkozó kijelenti, hogy a jelen szerződés keretében általa elkészített írott anyagok szerzői vagyoni jogainak egyedüli és kizárólagos tulajdonosa, szavatosságot vállal azért, hogy harmadik személynek nincs olyan joga, amely a szerződés teljesítését, eredményének hasznosítását, illetve felhasználását akadályozná, korlátozná vagy sértené.</w:t>
      </w:r>
    </w:p>
    <w:p w:rsidR="000A3BA9" w:rsidRPr="003F4F40" w:rsidRDefault="000A3BA9" w:rsidP="000A3BA9">
      <w:pPr>
        <w:jc w:val="both"/>
        <w:rPr>
          <w:sz w:val="22"/>
          <w:szCs w:val="22"/>
        </w:rPr>
      </w:pPr>
    </w:p>
    <w:p w:rsidR="000A3BA9" w:rsidRDefault="000A3BA9" w:rsidP="000A3BA9">
      <w:pPr>
        <w:jc w:val="both"/>
        <w:rPr>
          <w:sz w:val="22"/>
          <w:szCs w:val="22"/>
        </w:rPr>
      </w:pPr>
      <w:r w:rsidRPr="003F4F40">
        <w:rPr>
          <w:sz w:val="22"/>
          <w:szCs w:val="22"/>
        </w:rPr>
        <w:t>8.2. Szerződő felek megállapodnak abban, hogy a jelen szerződés alapján elkészült dokumentációk tulajdonjoga a Megrendelő általi átvétellel és a vállalkozói díj megfizetésével a Megrendelőre száll át és azokkal szabadon rendelkezik.</w:t>
      </w:r>
    </w:p>
    <w:p w:rsidR="007E72C5" w:rsidRDefault="007E72C5" w:rsidP="00B5767C">
      <w:pPr>
        <w:pStyle w:val="Cmsor3"/>
        <w:keepNext w:val="0"/>
        <w:keepLines w:val="0"/>
        <w:tabs>
          <w:tab w:val="left" w:pos="284"/>
          <w:tab w:val="num" w:pos="360"/>
        </w:tabs>
        <w:overflowPunct w:val="0"/>
        <w:autoSpaceDE w:val="0"/>
        <w:autoSpaceDN w:val="0"/>
        <w:adjustRightInd w:val="0"/>
        <w:spacing w:before="0" w:after="120"/>
        <w:ind w:left="539" w:right="45" w:hanging="539"/>
        <w:jc w:val="both"/>
        <w:rPr>
          <w:rFonts w:ascii="Times New Roman" w:hAnsi="Times New Roman" w:cs="Times New Roman"/>
          <w:color w:val="auto"/>
          <w:sz w:val="22"/>
          <w:szCs w:val="22"/>
          <w:u w:val="single"/>
        </w:rPr>
      </w:pPr>
    </w:p>
    <w:p w:rsidR="000946A5" w:rsidRPr="00AC55DE" w:rsidRDefault="000A3BA9" w:rsidP="00B5767C">
      <w:pPr>
        <w:pStyle w:val="Cmsor3"/>
        <w:keepNext w:val="0"/>
        <w:keepLines w:val="0"/>
        <w:tabs>
          <w:tab w:val="left" w:pos="284"/>
          <w:tab w:val="num" w:pos="360"/>
        </w:tabs>
        <w:overflowPunct w:val="0"/>
        <w:autoSpaceDE w:val="0"/>
        <w:autoSpaceDN w:val="0"/>
        <w:adjustRightInd w:val="0"/>
        <w:spacing w:before="0" w:after="120"/>
        <w:ind w:left="539" w:right="45" w:hanging="539"/>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9</w:t>
      </w:r>
      <w:r w:rsidR="000946A5" w:rsidRPr="00AC55DE">
        <w:rPr>
          <w:rFonts w:ascii="Times New Roman" w:hAnsi="Times New Roman" w:cs="Times New Roman"/>
          <w:color w:val="auto"/>
          <w:sz w:val="22"/>
          <w:szCs w:val="22"/>
          <w:u w:val="single"/>
        </w:rPr>
        <w:t>.Titoktartás:</w:t>
      </w:r>
    </w:p>
    <w:p w:rsidR="000946A5" w:rsidRPr="00AC55DE" w:rsidRDefault="000A3BA9" w:rsidP="00B5767C">
      <w:pPr>
        <w:tabs>
          <w:tab w:val="num" w:pos="0"/>
          <w:tab w:val="num" w:pos="705"/>
          <w:tab w:val="left" w:pos="1418"/>
        </w:tabs>
        <w:overflowPunct w:val="0"/>
        <w:autoSpaceDN w:val="0"/>
        <w:adjustRightInd w:val="0"/>
        <w:ind w:right="46"/>
        <w:jc w:val="both"/>
        <w:textAlignment w:val="baseline"/>
        <w:rPr>
          <w:sz w:val="22"/>
          <w:szCs w:val="22"/>
        </w:rPr>
      </w:pPr>
      <w:r>
        <w:rPr>
          <w:b/>
          <w:sz w:val="22"/>
          <w:szCs w:val="22"/>
        </w:rPr>
        <w:t>9</w:t>
      </w:r>
      <w:r w:rsidR="000946A5" w:rsidRPr="00AC55DE">
        <w:rPr>
          <w:b/>
          <w:sz w:val="22"/>
          <w:szCs w:val="22"/>
        </w:rPr>
        <w:t>.1</w:t>
      </w:r>
      <w:r w:rsidR="000946A5" w:rsidRPr="00AC55DE">
        <w:rPr>
          <w:sz w:val="22"/>
          <w:szCs w:val="22"/>
        </w:rPr>
        <w:t>. Felek tudomásul veszik, hogy jelen szerződés és annak teljesítése során megismert, a másik fél tevékenységéhez kapcsolódó minden olyan adat, tény, információ stb., amelynek a nyilvánosságra hozatala, illetéktelenek által történő megszerzése vagy felhasználása a jogosult jogszerű pénzügyi, gazdasági vagy biztonsági érdekét sértené vagy veszélyeztetné – és amelyet jogszabály egyébként más titokfajtának nem minősít – a felek üzleti titkát képezi.</w:t>
      </w:r>
    </w:p>
    <w:p w:rsidR="00967830" w:rsidRDefault="00967830" w:rsidP="00B5767C">
      <w:pPr>
        <w:tabs>
          <w:tab w:val="num" w:pos="0"/>
          <w:tab w:val="num" w:pos="705"/>
          <w:tab w:val="left" w:pos="1418"/>
        </w:tabs>
        <w:overflowPunct w:val="0"/>
        <w:autoSpaceDN w:val="0"/>
        <w:adjustRightInd w:val="0"/>
        <w:ind w:right="46"/>
        <w:jc w:val="both"/>
        <w:textAlignment w:val="baseline"/>
        <w:rPr>
          <w:sz w:val="22"/>
          <w:szCs w:val="22"/>
        </w:rPr>
      </w:pPr>
    </w:p>
    <w:p w:rsidR="000946A5" w:rsidRDefault="000A3BA9" w:rsidP="00B5767C">
      <w:pPr>
        <w:tabs>
          <w:tab w:val="num" w:pos="709"/>
          <w:tab w:val="left" w:pos="1418"/>
        </w:tabs>
        <w:overflowPunct w:val="0"/>
        <w:autoSpaceDN w:val="0"/>
        <w:adjustRightInd w:val="0"/>
        <w:ind w:right="46"/>
        <w:jc w:val="both"/>
        <w:textAlignment w:val="baseline"/>
        <w:rPr>
          <w:sz w:val="22"/>
          <w:szCs w:val="22"/>
        </w:rPr>
      </w:pPr>
      <w:r>
        <w:rPr>
          <w:b/>
          <w:sz w:val="22"/>
          <w:szCs w:val="22"/>
        </w:rPr>
        <w:t>9</w:t>
      </w:r>
      <w:r w:rsidR="000946A5" w:rsidRPr="00AC55DE">
        <w:rPr>
          <w:b/>
          <w:sz w:val="22"/>
          <w:szCs w:val="22"/>
        </w:rPr>
        <w:t>.2</w:t>
      </w:r>
      <w:r w:rsidR="000946A5" w:rsidRPr="00AC55DE">
        <w:rPr>
          <w:sz w:val="22"/>
          <w:szCs w:val="22"/>
        </w:rPr>
        <w:t xml:space="preserve">. Megrendelő a jelen szerződés aláírásával hozzájárul, hogy Vállalkozó a feladata ellátása során, az általa jogszerűen igénybe vett alvállalkozókkal, egyéb közreműködőkkel, valamint a teljesítés során Megrendelő képviseletében vagy érdekkörében eljáró harmadik személyekkel az adatokat külön írásbeli felhatalmazás nélkül közölje azzal, hogy őket is ugyanilyen tartalmú titoktartás terheli. </w:t>
      </w:r>
    </w:p>
    <w:p w:rsidR="009B2FD0" w:rsidRPr="00AC55DE" w:rsidRDefault="009B2FD0" w:rsidP="00B5767C">
      <w:pPr>
        <w:tabs>
          <w:tab w:val="num" w:pos="709"/>
          <w:tab w:val="left" w:pos="1418"/>
        </w:tabs>
        <w:overflowPunct w:val="0"/>
        <w:autoSpaceDN w:val="0"/>
        <w:adjustRightInd w:val="0"/>
        <w:ind w:right="46"/>
        <w:jc w:val="both"/>
        <w:textAlignment w:val="baseline"/>
        <w:rPr>
          <w:sz w:val="22"/>
          <w:szCs w:val="22"/>
        </w:rPr>
      </w:pPr>
    </w:p>
    <w:p w:rsidR="000946A5" w:rsidRPr="00AC55DE" w:rsidRDefault="000A3BA9" w:rsidP="00B5767C">
      <w:pPr>
        <w:pStyle w:val="Cmsor3"/>
        <w:keepNext w:val="0"/>
        <w:keepLines w:val="0"/>
        <w:tabs>
          <w:tab w:val="left" w:pos="284"/>
          <w:tab w:val="num" w:pos="360"/>
        </w:tabs>
        <w:overflowPunct w:val="0"/>
        <w:autoSpaceDE w:val="0"/>
        <w:autoSpaceDN w:val="0"/>
        <w:adjustRightInd w:val="0"/>
        <w:spacing w:before="0" w:after="120"/>
        <w:ind w:left="539" w:right="45" w:hanging="539"/>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10</w:t>
      </w:r>
      <w:r w:rsidR="000946A5" w:rsidRPr="00AC55DE">
        <w:rPr>
          <w:rFonts w:ascii="Times New Roman" w:hAnsi="Times New Roman" w:cs="Times New Roman"/>
          <w:color w:val="auto"/>
          <w:sz w:val="22"/>
          <w:szCs w:val="22"/>
          <w:u w:val="single"/>
        </w:rPr>
        <w:t>.</w:t>
      </w:r>
      <w:r w:rsidR="004E12A0">
        <w:rPr>
          <w:rFonts w:ascii="Times New Roman" w:hAnsi="Times New Roman" w:cs="Times New Roman"/>
          <w:color w:val="auto"/>
          <w:sz w:val="22"/>
          <w:szCs w:val="22"/>
          <w:u w:val="single"/>
        </w:rPr>
        <w:t xml:space="preserve"> </w:t>
      </w:r>
      <w:r w:rsidR="000946A5" w:rsidRPr="00AC55DE">
        <w:rPr>
          <w:rFonts w:ascii="Times New Roman" w:hAnsi="Times New Roman" w:cs="Times New Roman"/>
          <w:color w:val="auto"/>
          <w:sz w:val="22"/>
          <w:szCs w:val="22"/>
          <w:u w:val="single"/>
        </w:rPr>
        <w:t>Kapcsolattartók, értesítések:</w:t>
      </w:r>
    </w:p>
    <w:p w:rsidR="000946A5" w:rsidRPr="00AC55DE" w:rsidRDefault="000A3BA9" w:rsidP="00B5767C">
      <w:pPr>
        <w:tabs>
          <w:tab w:val="num" w:pos="705"/>
          <w:tab w:val="num" w:pos="1620"/>
        </w:tabs>
        <w:overflowPunct w:val="0"/>
        <w:autoSpaceDN w:val="0"/>
        <w:adjustRightInd w:val="0"/>
        <w:ind w:right="46"/>
        <w:jc w:val="both"/>
        <w:textAlignment w:val="baseline"/>
        <w:rPr>
          <w:sz w:val="22"/>
          <w:szCs w:val="22"/>
        </w:rPr>
      </w:pPr>
      <w:r>
        <w:rPr>
          <w:b/>
          <w:sz w:val="22"/>
          <w:szCs w:val="22"/>
        </w:rPr>
        <w:t>10</w:t>
      </w:r>
      <w:r w:rsidR="000946A5" w:rsidRPr="00AC55DE">
        <w:rPr>
          <w:b/>
          <w:sz w:val="22"/>
          <w:szCs w:val="22"/>
        </w:rPr>
        <w:t>.1</w:t>
      </w:r>
      <w:r w:rsidR="000946A5" w:rsidRPr="00AC55DE">
        <w:rPr>
          <w:sz w:val="22"/>
          <w:szCs w:val="22"/>
        </w:rPr>
        <w:t>. Felek a jelen szerződésben foglalt feladatok és kötelezettségek ellátása és teljesítése érdekében történő egymás közötti kapcsolattartásra az alábbi személyeket jelölik meg kapcsolattartóként:</w:t>
      </w:r>
    </w:p>
    <w:p w:rsidR="007235B7" w:rsidRPr="00AC55DE" w:rsidRDefault="007235B7" w:rsidP="00B5767C">
      <w:pPr>
        <w:tabs>
          <w:tab w:val="num" w:pos="705"/>
          <w:tab w:val="num" w:pos="1620"/>
        </w:tabs>
        <w:overflowPunct w:val="0"/>
        <w:autoSpaceDN w:val="0"/>
        <w:adjustRightInd w:val="0"/>
        <w:ind w:right="46"/>
        <w:jc w:val="both"/>
        <w:textAlignment w:val="baseline"/>
        <w:rPr>
          <w:sz w:val="22"/>
          <w:szCs w:val="22"/>
        </w:rPr>
      </w:pPr>
    </w:p>
    <w:p w:rsidR="000946A5" w:rsidRPr="00AC55DE" w:rsidRDefault="000946A5" w:rsidP="00B5767C">
      <w:pPr>
        <w:tabs>
          <w:tab w:val="left" w:pos="540"/>
        </w:tabs>
        <w:jc w:val="both"/>
        <w:rPr>
          <w:sz w:val="22"/>
          <w:szCs w:val="22"/>
        </w:rPr>
      </w:pPr>
      <w:r w:rsidRPr="00AC55DE">
        <w:rPr>
          <w:b/>
          <w:sz w:val="22"/>
          <w:szCs w:val="22"/>
        </w:rPr>
        <w:t>Megrendelő részéről</w:t>
      </w:r>
      <w:r w:rsidRPr="00AC55DE">
        <w:rPr>
          <w:sz w:val="22"/>
          <w:szCs w:val="22"/>
        </w:rPr>
        <w:t xml:space="preserve"> utasítás adására jogosult személy: </w:t>
      </w:r>
    </w:p>
    <w:p w:rsidR="000946A5" w:rsidRPr="00AC55DE" w:rsidRDefault="000946A5" w:rsidP="00B5767C">
      <w:pPr>
        <w:pStyle w:val="NormlWeb"/>
        <w:tabs>
          <w:tab w:val="center" w:pos="9000"/>
        </w:tabs>
        <w:spacing w:before="0" w:beforeAutospacing="0" w:after="0" w:afterAutospacing="0"/>
        <w:jc w:val="both"/>
        <w:rPr>
          <w:sz w:val="22"/>
          <w:szCs w:val="22"/>
        </w:rPr>
      </w:pPr>
      <w:r w:rsidRPr="00AC55DE">
        <w:rPr>
          <w:sz w:val="22"/>
          <w:szCs w:val="22"/>
        </w:rPr>
        <w:t>név: Kányai Róbert</w:t>
      </w:r>
    </w:p>
    <w:p w:rsidR="000946A5" w:rsidRPr="00AC55DE" w:rsidRDefault="000946A5" w:rsidP="00B5767C">
      <w:pPr>
        <w:pStyle w:val="NormlWeb"/>
        <w:tabs>
          <w:tab w:val="center" w:pos="9000"/>
        </w:tabs>
        <w:spacing w:before="0" w:beforeAutospacing="0" w:after="0" w:afterAutospacing="0"/>
        <w:jc w:val="both"/>
        <w:rPr>
          <w:sz w:val="22"/>
          <w:szCs w:val="22"/>
        </w:rPr>
      </w:pPr>
      <w:r w:rsidRPr="00AC55DE">
        <w:rPr>
          <w:sz w:val="22"/>
          <w:szCs w:val="22"/>
        </w:rPr>
        <w:t>telefon: +36/96/315-786</w:t>
      </w:r>
    </w:p>
    <w:p w:rsidR="000946A5" w:rsidRPr="00AC55DE" w:rsidRDefault="000946A5" w:rsidP="00B5767C">
      <w:pPr>
        <w:pStyle w:val="NormlWeb"/>
        <w:tabs>
          <w:tab w:val="center" w:pos="9000"/>
        </w:tabs>
        <w:spacing w:before="0" w:beforeAutospacing="0" w:after="0" w:afterAutospacing="0"/>
        <w:jc w:val="both"/>
        <w:rPr>
          <w:sz w:val="22"/>
          <w:szCs w:val="22"/>
        </w:rPr>
      </w:pPr>
      <w:r w:rsidRPr="00AC55DE">
        <w:rPr>
          <w:sz w:val="22"/>
          <w:szCs w:val="22"/>
        </w:rPr>
        <w:t>e-mail: kanyai.robert@eeszi.hu</w:t>
      </w:r>
    </w:p>
    <w:p w:rsidR="007235B7" w:rsidRPr="00AC55DE" w:rsidRDefault="007235B7" w:rsidP="00B5767C">
      <w:pPr>
        <w:pStyle w:val="NormlWeb"/>
        <w:tabs>
          <w:tab w:val="center" w:pos="9000"/>
        </w:tabs>
        <w:spacing w:before="0" w:beforeAutospacing="0" w:after="0" w:afterAutospacing="0"/>
        <w:jc w:val="both"/>
        <w:rPr>
          <w:sz w:val="22"/>
          <w:szCs w:val="22"/>
        </w:rPr>
      </w:pPr>
    </w:p>
    <w:p w:rsidR="000946A5" w:rsidRPr="00AC55DE" w:rsidRDefault="000946A5" w:rsidP="00B5767C">
      <w:pPr>
        <w:tabs>
          <w:tab w:val="left" w:pos="540"/>
        </w:tabs>
        <w:jc w:val="both"/>
        <w:rPr>
          <w:sz w:val="22"/>
          <w:szCs w:val="22"/>
        </w:rPr>
      </w:pPr>
      <w:r w:rsidRPr="00AC55DE">
        <w:rPr>
          <w:b/>
          <w:sz w:val="22"/>
          <w:szCs w:val="22"/>
        </w:rPr>
        <w:t>Megrendelő részéről</w:t>
      </w:r>
      <w:r w:rsidRPr="00AC55DE">
        <w:rPr>
          <w:sz w:val="22"/>
          <w:szCs w:val="22"/>
        </w:rPr>
        <w:t xml:space="preserve"> kapcsolatot tartó személy: </w:t>
      </w:r>
    </w:p>
    <w:p w:rsidR="000946A5" w:rsidRPr="00AC55DE" w:rsidRDefault="000946A5" w:rsidP="00B5767C">
      <w:pPr>
        <w:pStyle w:val="NormlWeb"/>
        <w:tabs>
          <w:tab w:val="center" w:pos="9000"/>
        </w:tabs>
        <w:spacing w:before="0" w:beforeAutospacing="0" w:after="0" w:afterAutospacing="0"/>
        <w:jc w:val="both"/>
        <w:rPr>
          <w:sz w:val="22"/>
          <w:szCs w:val="22"/>
        </w:rPr>
      </w:pPr>
      <w:r w:rsidRPr="00AC55DE">
        <w:rPr>
          <w:sz w:val="22"/>
          <w:szCs w:val="22"/>
        </w:rPr>
        <w:t>név: Horváth-Fekete Viktória</w:t>
      </w:r>
    </w:p>
    <w:p w:rsidR="000946A5" w:rsidRPr="00AC55DE" w:rsidRDefault="000946A5" w:rsidP="00B5767C">
      <w:pPr>
        <w:pStyle w:val="NormlWeb"/>
        <w:tabs>
          <w:tab w:val="center" w:pos="9000"/>
        </w:tabs>
        <w:spacing w:before="0" w:beforeAutospacing="0" w:after="0" w:afterAutospacing="0"/>
        <w:jc w:val="both"/>
        <w:rPr>
          <w:sz w:val="22"/>
          <w:szCs w:val="22"/>
        </w:rPr>
      </w:pPr>
      <w:r w:rsidRPr="00AC55DE">
        <w:rPr>
          <w:sz w:val="22"/>
          <w:szCs w:val="22"/>
        </w:rPr>
        <w:t>telefon: +36/96/315-786</w:t>
      </w:r>
    </w:p>
    <w:p w:rsidR="007235B7" w:rsidRDefault="000946A5" w:rsidP="00B5767C">
      <w:pPr>
        <w:pStyle w:val="NormlWeb"/>
        <w:tabs>
          <w:tab w:val="center" w:pos="9000"/>
        </w:tabs>
        <w:spacing w:before="0" w:beforeAutospacing="0" w:after="0" w:afterAutospacing="0"/>
        <w:jc w:val="both"/>
        <w:rPr>
          <w:sz w:val="22"/>
          <w:szCs w:val="22"/>
        </w:rPr>
      </w:pPr>
      <w:r w:rsidRPr="00AC55DE">
        <w:rPr>
          <w:sz w:val="22"/>
          <w:szCs w:val="22"/>
        </w:rPr>
        <w:t>e-mail: titkarsag@eeszi.hu</w:t>
      </w:r>
    </w:p>
    <w:p w:rsidR="003F4F40" w:rsidRPr="00AC55DE" w:rsidRDefault="003F4F40" w:rsidP="00B5767C">
      <w:pPr>
        <w:pStyle w:val="NormlWeb"/>
        <w:tabs>
          <w:tab w:val="center" w:pos="9000"/>
        </w:tabs>
        <w:spacing w:before="0" w:beforeAutospacing="0" w:after="0" w:afterAutospacing="0"/>
        <w:jc w:val="both"/>
        <w:rPr>
          <w:sz w:val="22"/>
          <w:szCs w:val="22"/>
        </w:rPr>
      </w:pPr>
    </w:p>
    <w:p w:rsidR="000946A5" w:rsidRPr="00AC55DE" w:rsidRDefault="000946A5" w:rsidP="00B5767C">
      <w:pPr>
        <w:jc w:val="both"/>
        <w:rPr>
          <w:b/>
          <w:sz w:val="22"/>
          <w:szCs w:val="22"/>
          <w:highlight w:val="lightGray"/>
        </w:rPr>
      </w:pPr>
      <w:r w:rsidRPr="00AC55DE">
        <w:rPr>
          <w:b/>
          <w:sz w:val="22"/>
          <w:szCs w:val="22"/>
          <w:highlight w:val="lightGray"/>
        </w:rPr>
        <w:t>Vállalkozó részéről:</w:t>
      </w:r>
    </w:p>
    <w:p w:rsidR="000946A5" w:rsidRPr="00AC55DE" w:rsidRDefault="000946A5" w:rsidP="00B5767C">
      <w:pPr>
        <w:pStyle w:val="NormlWeb"/>
        <w:spacing w:before="0" w:beforeAutospacing="0" w:after="0" w:afterAutospacing="0"/>
        <w:jc w:val="both"/>
        <w:rPr>
          <w:sz w:val="22"/>
          <w:szCs w:val="22"/>
          <w:highlight w:val="lightGray"/>
        </w:rPr>
      </w:pPr>
      <w:r w:rsidRPr="00AC55DE">
        <w:rPr>
          <w:sz w:val="22"/>
          <w:szCs w:val="22"/>
          <w:highlight w:val="lightGray"/>
        </w:rPr>
        <w:t>név:</w:t>
      </w:r>
      <w:r w:rsidR="00967830" w:rsidRPr="00AC55DE">
        <w:rPr>
          <w:sz w:val="22"/>
          <w:szCs w:val="22"/>
          <w:highlight w:val="lightGray"/>
        </w:rPr>
        <w:tab/>
        <w:t>…………………</w:t>
      </w:r>
    </w:p>
    <w:p w:rsidR="000946A5" w:rsidRPr="00AC55DE" w:rsidRDefault="000946A5" w:rsidP="00B5767C">
      <w:pPr>
        <w:pStyle w:val="NormlWeb"/>
        <w:spacing w:before="0" w:beforeAutospacing="0" w:after="0" w:afterAutospacing="0"/>
        <w:jc w:val="both"/>
        <w:rPr>
          <w:sz w:val="22"/>
          <w:szCs w:val="22"/>
          <w:highlight w:val="lightGray"/>
        </w:rPr>
      </w:pPr>
      <w:r w:rsidRPr="00AC55DE">
        <w:rPr>
          <w:sz w:val="22"/>
          <w:szCs w:val="22"/>
          <w:highlight w:val="lightGray"/>
        </w:rPr>
        <w:t>telefon:</w:t>
      </w:r>
      <w:r w:rsidR="00967830" w:rsidRPr="00AC55DE">
        <w:rPr>
          <w:sz w:val="22"/>
          <w:szCs w:val="22"/>
          <w:highlight w:val="lightGray"/>
        </w:rPr>
        <w:tab/>
        <w:t>…………………</w:t>
      </w:r>
    </w:p>
    <w:p w:rsidR="000946A5" w:rsidRPr="00AC55DE" w:rsidRDefault="000946A5" w:rsidP="00B5767C">
      <w:pPr>
        <w:pStyle w:val="NormlWeb"/>
        <w:spacing w:before="0" w:beforeAutospacing="0" w:after="0" w:afterAutospacing="0"/>
        <w:jc w:val="both"/>
        <w:rPr>
          <w:sz w:val="22"/>
          <w:szCs w:val="22"/>
        </w:rPr>
      </w:pPr>
      <w:r w:rsidRPr="00AC55DE">
        <w:rPr>
          <w:sz w:val="22"/>
          <w:szCs w:val="22"/>
          <w:highlight w:val="lightGray"/>
        </w:rPr>
        <w:t>e-mail:</w:t>
      </w:r>
      <w:r w:rsidR="00967830" w:rsidRPr="00AC55DE">
        <w:rPr>
          <w:sz w:val="22"/>
          <w:szCs w:val="22"/>
          <w:highlight w:val="lightGray"/>
        </w:rPr>
        <w:tab/>
        <w:t>…………………</w:t>
      </w:r>
    </w:p>
    <w:p w:rsidR="000946A5" w:rsidRPr="00AC55DE" w:rsidRDefault="000946A5" w:rsidP="00B5767C">
      <w:pPr>
        <w:spacing w:after="120"/>
        <w:jc w:val="both"/>
        <w:rPr>
          <w:b/>
          <w:sz w:val="22"/>
          <w:szCs w:val="22"/>
          <w:u w:val="single"/>
        </w:rPr>
      </w:pPr>
      <w:r w:rsidRPr="00AC55DE">
        <w:rPr>
          <w:b/>
          <w:sz w:val="22"/>
          <w:szCs w:val="22"/>
          <w:u w:val="single"/>
        </w:rPr>
        <w:t>1</w:t>
      </w:r>
      <w:r w:rsidR="000A3BA9">
        <w:rPr>
          <w:b/>
          <w:sz w:val="22"/>
          <w:szCs w:val="22"/>
          <w:u w:val="single"/>
        </w:rPr>
        <w:t>1</w:t>
      </w:r>
      <w:r w:rsidRPr="00AC55DE">
        <w:rPr>
          <w:b/>
          <w:sz w:val="22"/>
          <w:szCs w:val="22"/>
          <w:u w:val="single"/>
        </w:rPr>
        <w:t>. Szerződés megszűnése:</w:t>
      </w:r>
    </w:p>
    <w:p w:rsidR="000946A5" w:rsidRPr="00AC55DE" w:rsidRDefault="000A3BA9" w:rsidP="00B5767C">
      <w:pPr>
        <w:jc w:val="both"/>
        <w:rPr>
          <w:sz w:val="22"/>
          <w:szCs w:val="22"/>
        </w:rPr>
      </w:pPr>
      <w:r>
        <w:rPr>
          <w:b/>
          <w:sz w:val="22"/>
          <w:szCs w:val="22"/>
        </w:rPr>
        <w:t>11</w:t>
      </w:r>
      <w:r w:rsidR="000946A5" w:rsidRPr="00AC55DE">
        <w:rPr>
          <w:b/>
          <w:sz w:val="22"/>
          <w:szCs w:val="22"/>
        </w:rPr>
        <w:t>.1</w:t>
      </w:r>
      <w:r w:rsidR="000946A5" w:rsidRPr="00AC55DE">
        <w:rPr>
          <w:sz w:val="22"/>
          <w:szCs w:val="22"/>
        </w:rPr>
        <w:t>. A felek a szerződést közös megegyezéssel bármikor megszüntethetik.</w:t>
      </w:r>
    </w:p>
    <w:p w:rsidR="000946A5" w:rsidRDefault="000A3BA9" w:rsidP="00B5767C">
      <w:pPr>
        <w:jc w:val="both"/>
        <w:rPr>
          <w:sz w:val="22"/>
          <w:szCs w:val="22"/>
        </w:rPr>
      </w:pPr>
      <w:r>
        <w:rPr>
          <w:b/>
          <w:sz w:val="22"/>
          <w:szCs w:val="22"/>
        </w:rPr>
        <w:t>11</w:t>
      </w:r>
      <w:r w:rsidR="000946A5" w:rsidRPr="00AC55DE">
        <w:rPr>
          <w:b/>
          <w:sz w:val="22"/>
          <w:szCs w:val="22"/>
        </w:rPr>
        <w:t>.2.</w:t>
      </w:r>
      <w:r w:rsidR="000946A5" w:rsidRPr="00AC55DE">
        <w:rPr>
          <w:sz w:val="22"/>
          <w:szCs w:val="22"/>
        </w:rPr>
        <w:t xml:space="preserve"> A felek a másik fél súlyos szerződésszegése esetén- a szerződésszerű teljesítésre vonatkozó felszólítás eredménytelensége esetén - rendkívüli felmondással megszüntethetik a szerződést, a másik félhez intézett egyoldalú nyilatkozattal.</w:t>
      </w:r>
    </w:p>
    <w:p w:rsidR="00AC55DE" w:rsidRPr="00AC55DE" w:rsidRDefault="00AC55DE" w:rsidP="00B5767C">
      <w:pPr>
        <w:jc w:val="both"/>
        <w:rPr>
          <w:sz w:val="22"/>
          <w:szCs w:val="22"/>
        </w:rPr>
      </w:pPr>
    </w:p>
    <w:p w:rsidR="000946A5" w:rsidRPr="00AC55DE" w:rsidRDefault="000A3BA9" w:rsidP="00B5767C">
      <w:pPr>
        <w:pStyle w:val="Cmsor3"/>
        <w:keepNext w:val="0"/>
        <w:keepLines w:val="0"/>
        <w:tabs>
          <w:tab w:val="left" w:pos="284"/>
          <w:tab w:val="num" w:pos="360"/>
        </w:tabs>
        <w:overflowPunct w:val="0"/>
        <w:autoSpaceDE w:val="0"/>
        <w:autoSpaceDN w:val="0"/>
        <w:adjustRightInd w:val="0"/>
        <w:spacing w:before="0" w:after="120"/>
        <w:ind w:left="539" w:right="45" w:hanging="539"/>
        <w:jc w:val="both"/>
        <w:rPr>
          <w:rFonts w:ascii="Times New Roman" w:hAnsi="Times New Roman" w:cs="Times New Roman"/>
          <w:sz w:val="22"/>
          <w:szCs w:val="22"/>
          <w:u w:val="single"/>
        </w:rPr>
      </w:pPr>
      <w:r>
        <w:rPr>
          <w:rFonts w:ascii="Times New Roman" w:hAnsi="Times New Roman" w:cs="Times New Roman"/>
          <w:color w:val="auto"/>
          <w:sz w:val="22"/>
          <w:szCs w:val="22"/>
          <w:u w:val="single"/>
        </w:rPr>
        <w:t>12</w:t>
      </w:r>
      <w:r w:rsidR="000946A5" w:rsidRPr="00AC55DE">
        <w:rPr>
          <w:rFonts w:ascii="Times New Roman" w:hAnsi="Times New Roman" w:cs="Times New Roman"/>
          <w:color w:val="auto"/>
          <w:sz w:val="22"/>
          <w:szCs w:val="22"/>
          <w:u w:val="single"/>
        </w:rPr>
        <w:t>. Záró rendelkezések:</w:t>
      </w:r>
    </w:p>
    <w:p w:rsidR="000946A5" w:rsidRPr="008422D3" w:rsidRDefault="000A3BA9" w:rsidP="00B5767C">
      <w:pPr>
        <w:overflowPunct w:val="0"/>
        <w:autoSpaceDN w:val="0"/>
        <w:adjustRightInd w:val="0"/>
        <w:ind w:right="46"/>
        <w:jc w:val="both"/>
        <w:textAlignment w:val="baseline"/>
        <w:rPr>
          <w:sz w:val="22"/>
          <w:szCs w:val="22"/>
        </w:rPr>
      </w:pPr>
      <w:r>
        <w:rPr>
          <w:b/>
          <w:sz w:val="22"/>
          <w:szCs w:val="22"/>
        </w:rPr>
        <w:t>12</w:t>
      </w:r>
      <w:r w:rsidR="000946A5" w:rsidRPr="00AC55DE">
        <w:rPr>
          <w:b/>
          <w:sz w:val="22"/>
          <w:szCs w:val="22"/>
        </w:rPr>
        <w:t>.1.</w:t>
      </w:r>
      <w:r w:rsidR="000946A5" w:rsidRPr="00AC55DE">
        <w:rPr>
          <w:sz w:val="22"/>
          <w:szCs w:val="22"/>
        </w:rPr>
        <w:t xml:space="preserve"> Az e </w:t>
      </w:r>
      <w:r w:rsidR="000946A5" w:rsidRPr="008422D3">
        <w:rPr>
          <w:sz w:val="22"/>
          <w:szCs w:val="22"/>
        </w:rPr>
        <w:t>szerződésben nem szabályozott kérdésekben a Ptk. rendelkezései</w:t>
      </w:r>
      <w:r w:rsidR="00571051" w:rsidRPr="008422D3">
        <w:rPr>
          <w:sz w:val="22"/>
          <w:szCs w:val="22"/>
        </w:rPr>
        <w:t xml:space="preserve">, valamint az </w:t>
      </w:r>
      <w:r w:rsidR="00761E3F" w:rsidRPr="008422D3">
        <w:rPr>
          <w:bCs/>
          <w:sz w:val="22"/>
          <w:szCs w:val="22"/>
        </w:rPr>
        <w:t xml:space="preserve">Interreg V-A Szlovákia-Magyarország Együttműködési Program </w:t>
      </w:r>
      <w:r w:rsidR="00571051" w:rsidRPr="008422D3">
        <w:rPr>
          <w:sz w:val="22"/>
          <w:szCs w:val="22"/>
        </w:rPr>
        <w:t>leírásában foglaltak az irányadók.</w:t>
      </w:r>
    </w:p>
    <w:p w:rsidR="000946A5" w:rsidRDefault="000A3BA9" w:rsidP="00B5767C">
      <w:pPr>
        <w:widowControl/>
        <w:jc w:val="both"/>
        <w:rPr>
          <w:sz w:val="22"/>
          <w:szCs w:val="22"/>
        </w:rPr>
      </w:pPr>
      <w:r>
        <w:rPr>
          <w:b/>
          <w:sz w:val="22"/>
          <w:szCs w:val="22"/>
        </w:rPr>
        <w:t>12</w:t>
      </w:r>
      <w:r w:rsidR="00571051" w:rsidRPr="008422D3">
        <w:rPr>
          <w:b/>
          <w:sz w:val="22"/>
          <w:szCs w:val="22"/>
        </w:rPr>
        <w:t>.2.</w:t>
      </w:r>
      <w:r w:rsidR="00B90807">
        <w:rPr>
          <w:b/>
          <w:sz w:val="22"/>
          <w:szCs w:val="22"/>
        </w:rPr>
        <w:t xml:space="preserve"> </w:t>
      </w:r>
      <w:r w:rsidR="000946A5" w:rsidRPr="008422D3">
        <w:rPr>
          <w:sz w:val="22"/>
          <w:szCs w:val="22"/>
        </w:rPr>
        <w:t>Esetleges jogvita</w:t>
      </w:r>
      <w:r w:rsidR="000946A5" w:rsidRPr="00AC55DE">
        <w:rPr>
          <w:sz w:val="22"/>
          <w:szCs w:val="22"/>
        </w:rPr>
        <w:t xml:space="preserve"> esetén a felek tárgyalásos úton egyeztetnek, ennek eredménytelensége esetén a hatáskörrel rendelkező győri székhelyű bírósághoz fordulnak.</w:t>
      </w:r>
    </w:p>
    <w:p w:rsidR="00AC55DE" w:rsidRPr="00AC55DE" w:rsidRDefault="00AC55DE" w:rsidP="00B5767C">
      <w:pPr>
        <w:widowControl/>
        <w:jc w:val="both"/>
        <w:rPr>
          <w:sz w:val="22"/>
          <w:szCs w:val="22"/>
        </w:rPr>
      </w:pPr>
    </w:p>
    <w:p w:rsidR="007235B7" w:rsidRPr="00AC55DE" w:rsidRDefault="000A3BA9" w:rsidP="00B5767C">
      <w:pPr>
        <w:jc w:val="both"/>
        <w:rPr>
          <w:sz w:val="22"/>
          <w:szCs w:val="22"/>
        </w:rPr>
      </w:pPr>
      <w:r>
        <w:rPr>
          <w:b/>
          <w:sz w:val="22"/>
          <w:szCs w:val="22"/>
        </w:rPr>
        <w:t>12</w:t>
      </w:r>
      <w:r w:rsidR="00571051" w:rsidRPr="00AC55DE">
        <w:rPr>
          <w:b/>
          <w:sz w:val="22"/>
          <w:szCs w:val="22"/>
        </w:rPr>
        <w:t>.3.</w:t>
      </w:r>
      <w:r w:rsidR="00571051" w:rsidRPr="00AC55DE">
        <w:rPr>
          <w:sz w:val="22"/>
          <w:szCs w:val="22"/>
        </w:rPr>
        <w:t xml:space="preserve"> Adatvédelmi rendelkezések:</w:t>
      </w:r>
    </w:p>
    <w:p w:rsidR="00AC55DE" w:rsidRDefault="00C828E3" w:rsidP="00B5767C">
      <w:pPr>
        <w:jc w:val="both"/>
        <w:rPr>
          <w:sz w:val="22"/>
          <w:szCs w:val="22"/>
        </w:rPr>
      </w:pPr>
      <w:r w:rsidRPr="00AC55DE">
        <w:rPr>
          <w:sz w:val="22"/>
          <w:szCs w:val="22"/>
        </w:rPr>
        <w:t>Felek</w:t>
      </w:r>
      <w:r w:rsidR="00B90807">
        <w:rPr>
          <w:sz w:val="22"/>
          <w:szCs w:val="22"/>
        </w:rPr>
        <w:t xml:space="preserve"> </w:t>
      </w:r>
      <w:r w:rsidRPr="00AC55DE">
        <w:rPr>
          <w:sz w:val="22"/>
          <w:szCs w:val="22"/>
        </w:rPr>
        <w:t>rögzítik</w:t>
      </w:r>
      <w:r w:rsidR="00571051" w:rsidRPr="00AC55DE">
        <w:rPr>
          <w:sz w:val="22"/>
          <w:szCs w:val="22"/>
        </w:rPr>
        <w:t xml:space="preserve">, hogy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 6. cikk (1) bek. e) pontja alapján, a jelen szerződéshez kapcsolódó jogviszony teljesítésének céljából a szerződés aláírása vagy teljesítése során a </w:t>
      </w:r>
      <w:r w:rsidRPr="00AC55DE">
        <w:rPr>
          <w:sz w:val="22"/>
          <w:szCs w:val="22"/>
        </w:rPr>
        <w:t>Felek</w:t>
      </w:r>
      <w:r w:rsidR="00571051" w:rsidRPr="00AC55DE">
        <w:rPr>
          <w:sz w:val="22"/>
          <w:szCs w:val="22"/>
        </w:rPr>
        <w:t xml:space="preserve"> által átadott, vagy a feladatokból adódó szükségszerűségből a</w:t>
      </w:r>
      <w:r w:rsidRPr="00AC55DE">
        <w:rPr>
          <w:sz w:val="22"/>
          <w:szCs w:val="22"/>
        </w:rPr>
        <w:t xml:space="preserve"> Felek </w:t>
      </w:r>
      <w:r w:rsidR="00571051" w:rsidRPr="00AC55DE">
        <w:rPr>
          <w:sz w:val="22"/>
          <w:szCs w:val="22"/>
        </w:rPr>
        <w:t>tudomására jutott, a szerződés aláírásához vagy teljesítéséhez elengedhetetlenül szükséges - a jelen szerződés megkötésében vagy teljesítésében személyesen közreműködő természetes személyek - személyes adatait a</w:t>
      </w:r>
      <w:r w:rsidRPr="00AC55DE">
        <w:rPr>
          <w:sz w:val="22"/>
          <w:szCs w:val="22"/>
        </w:rPr>
        <w:t xml:space="preserve"> Felek</w:t>
      </w:r>
      <w:r w:rsidR="00571051" w:rsidRPr="00AC55DE">
        <w:rPr>
          <w:sz w:val="22"/>
          <w:szCs w:val="22"/>
        </w:rPr>
        <w:t xml:space="preserve"> kezeli</w:t>
      </w:r>
      <w:r w:rsidRPr="00AC55DE">
        <w:rPr>
          <w:sz w:val="22"/>
          <w:szCs w:val="22"/>
        </w:rPr>
        <w:t>k</w:t>
      </w:r>
      <w:r w:rsidR="00571051" w:rsidRPr="00AC55DE">
        <w:rPr>
          <w:sz w:val="22"/>
          <w:szCs w:val="22"/>
        </w:rPr>
        <w:t xml:space="preserve">. </w:t>
      </w:r>
    </w:p>
    <w:p w:rsidR="00AC55DE" w:rsidRPr="00AC55DE" w:rsidRDefault="00C828E3" w:rsidP="00B5767C">
      <w:pPr>
        <w:jc w:val="both"/>
        <w:rPr>
          <w:sz w:val="22"/>
          <w:szCs w:val="22"/>
        </w:rPr>
      </w:pPr>
      <w:r w:rsidRPr="00AC55DE">
        <w:rPr>
          <w:sz w:val="22"/>
          <w:szCs w:val="22"/>
        </w:rPr>
        <w:lastRenderedPageBreak/>
        <w:t>Felek</w:t>
      </w:r>
      <w:r w:rsidR="00571051" w:rsidRPr="00AC55DE">
        <w:rPr>
          <w:sz w:val="22"/>
          <w:szCs w:val="22"/>
        </w:rPr>
        <w:t xml:space="preserve"> kijelenti</w:t>
      </w:r>
      <w:r w:rsidRPr="00AC55DE">
        <w:rPr>
          <w:sz w:val="22"/>
          <w:szCs w:val="22"/>
        </w:rPr>
        <w:t>k</w:t>
      </w:r>
      <w:r w:rsidR="00571051" w:rsidRPr="00AC55DE">
        <w:rPr>
          <w:sz w:val="22"/>
          <w:szCs w:val="22"/>
        </w:rPr>
        <w:t xml:space="preserve"> és szavatol</w:t>
      </w:r>
      <w:r w:rsidRPr="00AC55DE">
        <w:rPr>
          <w:sz w:val="22"/>
          <w:szCs w:val="22"/>
        </w:rPr>
        <w:t>nak</w:t>
      </w:r>
      <w:r w:rsidR="00571051" w:rsidRPr="00AC55DE">
        <w:rPr>
          <w:sz w:val="22"/>
          <w:szCs w:val="22"/>
        </w:rPr>
        <w:t xml:space="preserve"> azért, hogy valamennyi, a fentiek szerint érintett személy részé</w:t>
      </w:r>
      <w:r w:rsidRPr="00AC55DE">
        <w:rPr>
          <w:sz w:val="22"/>
          <w:szCs w:val="22"/>
        </w:rPr>
        <w:t>ről felhatalmazással rendelkeznek</w:t>
      </w:r>
      <w:r w:rsidR="00571051" w:rsidRPr="00AC55DE">
        <w:rPr>
          <w:sz w:val="22"/>
          <w:szCs w:val="22"/>
        </w:rPr>
        <w:t xml:space="preserve"> arra, hogy ezen személyek személyes adatainak átadásához és kezeléséhez szüks</w:t>
      </w:r>
      <w:r w:rsidRPr="00AC55DE">
        <w:rPr>
          <w:sz w:val="22"/>
          <w:szCs w:val="22"/>
        </w:rPr>
        <w:t>éges jognyilatkozatokat megtegyék</w:t>
      </w:r>
      <w:r w:rsidR="00571051" w:rsidRPr="00AC55DE">
        <w:rPr>
          <w:sz w:val="22"/>
          <w:szCs w:val="22"/>
        </w:rPr>
        <w:t>.</w:t>
      </w:r>
    </w:p>
    <w:p w:rsidR="00571051" w:rsidRPr="00AC55DE" w:rsidRDefault="00C828E3" w:rsidP="00B5767C">
      <w:pPr>
        <w:jc w:val="both"/>
        <w:rPr>
          <w:sz w:val="22"/>
          <w:szCs w:val="22"/>
        </w:rPr>
      </w:pPr>
      <w:r w:rsidRPr="00AC55DE">
        <w:rPr>
          <w:sz w:val="22"/>
          <w:szCs w:val="22"/>
        </w:rPr>
        <w:t>Felek</w:t>
      </w:r>
      <w:r w:rsidR="00571051" w:rsidRPr="00AC55DE">
        <w:rPr>
          <w:sz w:val="22"/>
          <w:szCs w:val="22"/>
        </w:rPr>
        <w:t xml:space="preserve"> tudomásul veszi</w:t>
      </w:r>
      <w:r w:rsidRPr="00AC55DE">
        <w:rPr>
          <w:sz w:val="22"/>
          <w:szCs w:val="22"/>
        </w:rPr>
        <w:t>k</w:t>
      </w:r>
      <w:r w:rsidR="00571051" w:rsidRPr="00AC55DE">
        <w:rPr>
          <w:sz w:val="22"/>
          <w:szCs w:val="22"/>
        </w:rPr>
        <w:t xml:space="preserve">, hogy </w:t>
      </w:r>
      <w:r w:rsidRPr="00AC55DE">
        <w:rPr>
          <w:sz w:val="22"/>
          <w:szCs w:val="22"/>
        </w:rPr>
        <w:t>a másik Fél</w:t>
      </w:r>
      <w:r w:rsidR="00571051" w:rsidRPr="00AC55DE">
        <w:rPr>
          <w:sz w:val="22"/>
          <w:szCs w:val="22"/>
        </w:rPr>
        <w:t xml:space="preserve"> a tudomására jutott személyes adatok kezelésével kapcsolatban, az ada</w:t>
      </w:r>
      <w:r w:rsidRPr="00AC55DE">
        <w:rPr>
          <w:sz w:val="22"/>
          <w:szCs w:val="22"/>
        </w:rPr>
        <w:t xml:space="preserve">tkezeléssel érintett személyt az általa </w:t>
      </w:r>
      <w:r w:rsidR="00571051" w:rsidRPr="00AC55DE">
        <w:rPr>
          <w:sz w:val="22"/>
          <w:szCs w:val="22"/>
        </w:rPr>
        <w:t xml:space="preserve">megadott e-mail címen tájékoztatja. </w:t>
      </w:r>
      <w:r w:rsidRPr="00AC55DE">
        <w:rPr>
          <w:sz w:val="22"/>
          <w:szCs w:val="22"/>
        </w:rPr>
        <w:t>Felek</w:t>
      </w:r>
      <w:r w:rsidR="00571051" w:rsidRPr="00AC55DE">
        <w:rPr>
          <w:sz w:val="22"/>
          <w:szCs w:val="22"/>
        </w:rPr>
        <w:t xml:space="preserve"> kötelezettséget vállal</w:t>
      </w:r>
      <w:r w:rsidRPr="00AC55DE">
        <w:rPr>
          <w:sz w:val="22"/>
          <w:szCs w:val="22"/>
        </w:rPr>
        <w:t>nak</w:t>
      </w:r>
      <w:r w:rsidR="00571051" w:rsidRPr="00AC55DE">
        <w:rPr>
          <w:sz w:val="22"/>
          <w:szCs w:val="22"/>
        </w:rPr>
        <w:t xml:space="preserve"> arr</w:t>
      </w:r>
      <w:r w:rsidRPr="00AC55DE">
        <w:rPr>
          <w:sz w:val="22"/>
          <w:szCs w:val="22"/>
        </w:rPr>
        <w:t>a, illetve felelősséggel tartozna</w:t>
      </w:r>
      <w:r w:rsidR="00571051" w:rsidRPr="00AC55DE">
        <w:rPr>
          <w:sz w:val="22"/>
          <w:szCs w:val="22"/>
        </w:rPr>
        <w:t>k azért, hogy a megadott e-mail cím valós, azt az érintett kizárólagosan használja.</w:t>
      </w:r>
    </w:p>
    <w:p w:rsidR="00571051" w:rsidRPr="00AC55DE" w:rsidRDefault="00C828E3" w:rsidP="00B5767C">
      <w:pPr>
        <w:jc w:val="both"/>
        <w:rPr>
          <w:sz w:val="22"/>
          <w:szCs w:val="22"/>
        </w:rPr>
      </w:pPr>
      <w:r w:rsidRPr="00AC55DE">
        <w:rPr>
          <w:sz w:val="22"/>
          <w:szCs w:val="22"/>
        </w:rPr>
        <w:t>Felek</w:t>
      </w:r>
      <w:r w:rsidR="00571051" w:rsidRPr="00AC55DE">
        <w:rPr>
          <w:sz w:val="22"/>
          <w:szCs w:val="22"/>
        </w:rPr>
        <w:t xml:space="preserve"> kijelenti</w:t>
      </w:r>
      <w:r w:rsidRPr="00AC55DE">
        <w:rPr>
          <w:sz w:val="22"/>
          <w:szCs w:val="22"/>
        </w:rPr>
        <w:t>k, és vállalják</w:t>
      </w:r>
      <w:r w:rsidR="00571051" w:rsidRPr="00AC55DE">
        <w:rPr>
          <w:sz w:val="22"/>
          <w:szCs w:val="22"/>
        </w:rPr>
        <w:t>, hogy a jelen szerződéses jogviszony keretében kizárólag a GDPR szabályainak betartásával kezel</w:t>
      </w:r>
      <w:r w:rsidRPr="00AC55DE">
        <w:rPr>
          <w:sz w:val="22"/>
          <w:szCs w:val="22"/>
        </w:rPr>
        <w:t>nek</w:t>
      </w:r>
      <w:r w:rsidR="00571051" w:rsidRPr="00AC55DE">
        <w:rPr>
          <w:sz w:val="22"/>
          <w:szCs w:val="22"/>
        </w:rPr>
        <w:t xml:space="preserve"> a szerződéssel összefüggésben tudomására jutott személyes adatot.</w:t>
      </w:r>
    </w:p>
    <w:p w:rsidR="005143C1" w:rsidRPr="00AC55DE" w:rsidRDefault="005143C1" w:rsidP="00B5767C">
      <w:pPr>
        <w:widowControl/>
        <w:jc w:val="both"/>
        <w:rPr>
          <w:sz w:val="22"/>
          <w:szCs w:val="22"/>
        </w:rPr>
      </w:pPr>
    </w:p>
    <w:p w:rsidR="000946A5" w:rsidRPr="00AC55DE" w:rsidRDefault="000946A5" w:rsidP="00B5767C">
      <w:pPr>
        <w:pStyle w:val="Nincstrkz1"/>
        <w:tabs>
          <w:tab w:val="num" w:pos="709"/>
        </w:tabs>
        <w:jc w:val="both"/>
        <w:rPr>
          <w:sz w:val="22"/>
        </w:rPr>
      </w:pPr>
      <w:r w:rsidRPr="00AC55DE">
        <w:rPr>
          <w:sz w:val="22"/>
        </w:rPr>
        <w:t>Felek a jelen szerződést annak elolvasása és közös értelmezése után, mint kinyilvánított akaratukkal mindenben megegyezőt a mai napon kellően felhatalmazott képviselőik útján jóváhagyólag aláírják.</w:t>
      </w:r>
    </w:p>
    <w:p w:rsidR="000946A5" w:rsidRPr="00AC55DE" w:rsidRDefault="000946A5" w:rsidP="00B5767C">
      <w:pPr>
        <w:pStyle w:val="Nincstrkz1"/>
        <w:tabs>
          <w:tab w:val="num" w:pos="709"/>
        </w:tabs>
        <w:jc w:val="both"/>
        <w:rPr>
          <w:sz w:val="22"/>
        </w:rPr>
      </w:pPr>
    </w:p>
    <w:p w:rsidR="000946A5" w:rsidRPr="00AC55DE" w:rsidRDefault="000946A5" w:rsidP="00B5767C">
      <w:pPr>
        <w:pStyle w:val="Nincstrkz1"/>
        <w:suppressAutoHyphens/>
        <w:jc w:val="both"/>
        <w:rPr>
          <w:sz w:val="22"/>
        </w:rPr>
      </w:pPr>
      <w:r w:rsidRPr="00AC55DE">
        <w:rPr>
          <w:sz w:val="22"/>
        </w:rPr>
        <w:t xml:space="preserve">Kelt: </w:t>
      </w:r>
      <w:r w:rsidR="00C828E3" w:rsidRPr="00AC55DE">
        <w:rPr>
          <w:sz w:val="22"/>
          <w:highlight w:val="lightGray"/>
        </w:rPr>
        <w:t>.................., 2022</w:t>
      </w:r>
      <w:r w:rsidRPr="00AC55DE">
        <w:rPr>
          <w:sz w:val="22"/>
          <w:highlight w:val="lightGray"/>
        </w:rPr>
        <w:t>. .......................</w:t>
      </w:r>
    </w:p>
    <w:p w:rsidR="007235B7" w:rsidRPr="00AC55DE" w:rsidRDefault="007235B7" w:rsidP="00B5767C">
      <w:pPr>
        <w:pStyle w:val="Nincstrkz1"/>
        <w:suppressAutoHyphens/>
        <w:jc w:val="both"/>
        <w:rPr>
          <w:sz w:val="22"/>
        </w:rPr>
      </w:pPr>
    </w:p>
    <w:p w:rsidR="007235B7" w:rsidRPr="00AC55DE" w:rsidRDefault="007235B7" w:rsidP="00B5767C">
      <w:pPr>
        <w:pStyle w:val="Nincstrkz1"/>
        <w:suppressAutoHyphens/>
        <w:jc w:val="both"/>
        <w:rPr>
          <w:sz w:val="22"/>
        </w:rPr>
      </w:pPr>
    </w:p>
    <w:p w:rsidR="000946A5" w:rsidRPr="00AC55DE" w:rsidRDefault="000946A5" w:rsidP="00B5767C">
      <w:pPr>
        <w:pStyle w:val="Nincstrkz1"/>
        <w:suppressAutoHyphens/>
        <w:jc w:val="both"/>
        <w:rPr>
          <w:sz w:val="22"/>
        </w:rPr>
      </w:pPr>
    </w:p>
    <w:tbl>
      <w:tblPr>
        <w:tblW w:w="9828" w:type="dxa"/>
        <w:tblInd w:w="108" w:type="dxa"/>
        <w:tblLook w:val="00A0"/>
      </w:tblPr>
      <w:tblGrid>
        <w:gridCol w:w="5245"/>
        <w:gridCol w:w="4583"/>
      </w:tblGrid>
      <w:tr w:rsidR="000946A5" w:rsidRPr="00AC55DE" w:rsidTr="00F555DC">
        <w:tc>
          <w:tcPr>
            <w:tcW w:w="5245" w:type="dxa"/>
          </w:tcPr>
          <w:p w:rsidR="000946A5" w:rsidRPr="00AC55DE" w:rsidRDefault="000946A5" w:rsidP="00B5767C">
            <w:pPr>
              <w:pStyle w:val="Nincstrkz1"/>
              <w:jc w:val="center"/>
              <w:rPr>
                <w:sz w:val="22"/>
              </w:rPr>
            </w:pPr>
            <w:r w:rsidRPr="00AC55DE">
              <w:rPr>
                <w:sz w:val="22"/>
              </w:rPr>
              <w:t>…………………….………………………….</w:t>
            </w:r>
          </w:p>
        </w:tc>
        <w:tc>
          <w:tcPr>
            <w:tcW w:w="4583" w:type="dxa"/>
          </w:tcPr>
          <w:p w:rsidR="000946A5" w:rsidRPr="00AC55DE" w:rsidRDefault="000946A5" w:rsidP="00B5767C">
            <w:pPr>
              <w:pStyle w:val="Nincstrkz1"/>
              <w:jc w:val="center"/>
              <w:rPr>
                <w:sz w:val="22"/>
                <w:highlight w:val="lightGray"/>
              </w:rPr>
            </w:pPr>
            <w:r w:rsidRPr="00AC55DE">
              <w:rPr>
                <w:sz w:val="22"/>
                <w:highlight w:val="lightGray"/>
              </w:rPr>
              <w:t>…………………………..……………….</w:t>
            </w:r>
          </w:p>
        </w:tc>
      </w:tr>
      <w:tr w:rsidR="000946A5" w:rsidRPr="00AC55DE" w:rsidTr="00F555DC">
        <w:tc>
          <w:tcPr>
            <w:tcW w:w="5245" w:type="dxa"/>
          </w:tcPr>
          <w:p w:rsidR="000946A5" w:rsidRPr="00AC55DE" w:rsidRDefault="000946A5" w:rsidP="00B5767C">
            <w:pPr>
              <w:pStyle w:val="Nincstrkz1"/>
              <w:jc w:val="center"/>
              <w:rPr>
                <w:b/>
                <w:sz w:val="22"/>
              </w:rPr>
            </w:pPr>
            <w:r w:rsidRPr="00AC55DE">
              <w:rPr>
                <w:b/>
                <w:sz w:val="22"/>
              </w:rPr>
              <w:t>Megrendelő</w:t>
            </w:r>
          </w:p>
          <w:p w:rsidR="007235B7" w:rsidRPr="00AC55DE" w:rsidRDefault="007235B7" w:rsidP="00B5767C">
            <w:pPr>
              <w:pStyle w:val="Nincstrkz1"/>
              <w:jc w:val="center"/>
              <w:rPr>
                <w:b/>
                <w:sz w:val="22"/>
              </w:rPr>
            </w:pPr>
            <w:r w:rsidRPr="00AC55DE">
              <w:rPr>
                <w:b/>
                <w:sz w:val="22"/>
              </w:rPr>
              <w:t>Egyesített Egészségügyi és</w:t>
            </w:r>
          </w:p>
          <w:p w:rsidR="000946A5" w:rsidRPr="00AC55DE" w:rsidRDefault="000946A5" w:rsidP="00B5767C">
            <w:pPr>
              <w:pStyle w:val="Nincstrkz1"/>
              <w:jc w:val="center"/>
              <w:rPr>
                <w:b/>
                <w:sz w:val="22"/>
              </w:rPr>
            </w:pPr>
            <w:r w:rsidRPr="00AC55DE">
              <w:rPr>
                <w:b/>
                <w:sz w:val="22"/>
              </w:rPr>
              <w:t>Szociális Intézmény Győr</w:t>
            </w:r>
          </w:p>
          <w:p w:rsidR="000946A5" w:rsidRPr="00AC55DE" w:rsidRDefault="00F555DC" w:rsidP="00B5767C">
            <w:pPr>
              <w:pStyle w:val="Nincstrkz1"/>
              <w:jc w:val="center"/>
              <w:rPr>
                <w:b/>
                <w:sz w:val="22"/>
              </w:rPr>
            </w:pPr>
            <w:r w:rsidRPr="00AC55DE">
              <w:rPr>
                <w:b/>
                <w:sz w:val="22"/>
              </w:rPr>
              <w:t xml:space="preserve">Képv.: </w:t>
            </w:r>
            <w:r w:rsidR="000946A5" w:rsidRPr="00AC55DE">
              <w:rPr>
                <w:b/>
                <w:sz w:val="22"/>
              </w:rPr>
              <w:t>Kányai Róbertigazgató</w:t>
            </w:r>
          </w:p>
        </w:tc>
        <w:tc>
          <w:tcPr>
            <w:tcW w:w="4583" w:type="dxa"/>
          </w:tcPr>
          <w:p w:rsidR="000946A5" w:rsidRPr="00AC55DE" w:rsidRDefault="000946A5" w:rsidP="00B5767C">
            <w:pPr>
              <w:pStyle w:val="Nincstrkz1"/>
              <w:jc w:val="center"/>
              <w:rPr>
                <w:b/>
                <w:sz w:val="22"/>
                <w:highlight w:val="lightGray"/>
              </w:rPr>
            </w:pPr>
            <w:r w:rsidRPr="00AC55DE">
              <w:rPr>
                <w:b/>
                <w:sz w:val="22"/>
                <w:highlight w:val="lightGray"/>
              </w:rPr>
              <w:t>Vállalkozó</w:t>
            </w:r>
          </w:p>
          <w:p w:rsidR="000946A5" w:rsidRPr="00AC55DE" w:rsidRDefault="000946A5" w:rsidP="00B5767C">
            <w:pPr>
              <w:pStyle w:val="Nincstrkz1"/>
              <w:jc w:val="center"/>
              <w:rPr>
                <w:sz w:val="22"/>
                <w:highlight w:val="lightGray"/>
              </w:rPr>
            </w:pPr>
          </w:p>
        </w:tc>
      </w:tr>
    </w:tbl>
    <w:p w:rsidR="000946A5" w:rsidRPr="00AC55DE" w:rsidRDefault="000946A5" w:rsidP="00B5767C">
      <w:pPr>
        <w:rPr>
          <w:sz w:val="22"/>
          <w:szCs w:val="22"/>
        </w:rPr>
      </w:pPr>
    </w:p>
    <w:p w:rsidR="00D46715" w:rsidRPr="00AC55DE" w:rsidRDefault="00D46715" w:rsidP="00B5767C">
      <w:pPr>
        <w:rPr>
          <w:sz w:val="22"/>
          <w:szCs w:val="22"/>
        </w:rPr>
      </w:pPr>
    </w:p>
    <w:p w:rsidR="000946A5" w:rsidRPr="00981364" w:rsidRDefault="000946A5" w:rsidP="00B5767C">
      <w:pPr>
        <w:rPr>
          <w:i/>
          <w:sz w:val="20"/>
          <w:szCs w:val="20"/>
        </w:rPr>
      </w:pPr>
      <w:r w:rsidRPr="00981364">
        <w:rPr>
          <w:i/>
          <w:sz w:val="20"/>
          <w:szCs w:val="20"/>
        </w:rPr>
        <w:t>Pénzügyileg ellenjegyezte:</w:t>
      </w:r>
    </w:p>
    <w:p w:rsidR="000946A5" w:rsidRPr="00981364" w:rsidRDefault="000946A5" w:rsidP="00B5767C">
      <w:pPr>
        <w:rPr>
          <w:i/>
          <w:sz w:val="20"/>
          <w:szCs w:val="20"/>
        </w:rPr>
      </w:pPr>
      <w:r w:rsidRPr="00981364">
        <w:rPr>
          <w:i/>
          <w:sz w:val="20"/>
          <w:szCs w:val="20"/>
        </w:rPr>
        <w:t>Keresztes Júlia gazdasági igazgatóhelyettes</w:t>
      </w:r>
    </w:p>
    <w:p w:rsidR="000946A5" w:rsidRPr="00981364" w:rsidRDefault="000946A5" w:rsidP="00B5767C">
      <w:pPr>
        <w:rPr>
          <w:i/>
          <w:sz w:val="20"/>
          <w:szCs w:val="20"/>
        </w:rPr>
      </w:pPr>
      <w:r w:rsidRPr="00981364">
        <w:rPr>
          <w:i/>
          <w:sz w:val="20"/>
          <w:szCs w:val="20"/>
        </w:rPr>
        <w:t>....................................................</w:t>
      </w:r>
    </w:p>
    <w:p w:rsidR="000946A5" w:rsidRPr="00981364" w:rsidRDefault="000946A5" w:rsidP="00B5767C">
      <w:pPr>
        <w:rPr>
          <w:i/>
          <w:sz w:val="20"/>
          <w:szCs w:val="20"/>
        </w:rPr>
      </w:pPr>
      <w:r w:rsidRPr="00981364">
        <w:rPr>
          <w:i/>
          <w:sz w:val="20"/>
          <w:szCs w:val="20"/>
        </w:rPr>
        <w:t>Kelt:……………………………...</w:t>
      </w:r>
    </w:p>
    <w:p w:rsidR="007235B7" w:rsidRPr="00981364" w:rsidRDefault="007235B7" w:rsidP="00B5767C">
      <w:pPr>
        <w:rPr>
          <w:i/>
          <w:sz w:val="20"/>
          <w:szCs w:val="20"/>
        </w:rPr>
      </w:pPr>
    </w:p>
    <w:p w:rsidR="000946A5" w:rsidRPr="00981364" w:rsidRDefault="000946A5" w:rsidP="00B5767C">
      <w:pPr>
        <w:rPr>
          <w:i/>
          <w:sz w:val="20"/>
          <w:szCs w:val="20"/>
        </w:rPr>
      </w:pPr>
      <w:r w:rsidRPr="00981364">
        <w:rPr>
          <w:i/>
          <w:sz w:val="20"/>
          <w:szCs w:val="20"/>
        </w:rPr>
        <w:t>„ Ellenjegyzem”</w:t>
      </w:r>
    </w:p>
    <w:p w:rsidR="000946A5" w:rsidRPr="00981364" w:rsidRDefault="000946A5" w:rsidP="00B5767C">
      <w:pPr>
        <w:rPr>
          <w:i/>
          <w:sz w:val="20"/>
          <w:szCs w:val="20"/>
        </w:rPr>
      </w:pPr>
      <w:r w:rsidRPr="00981364">
        <w:rPr>
          <w:i/>
          <w:sz w:val="20"/>
          <w:szCs w:val="20"/>
        </w:rPr>
        <w:t xml:space="preserve">Polczerné dr. Boda Diána jogtanácsos </w:t>
      </w:r>
    </w:p>
    <w:p w:rsidR="000946A5" w:rsidRPr="00981364" w:rsidRDefault="000946A5" w:rsidP="00B5767C">
      <w:pPr>
        <w:rPr>
          <w:i/>
          <w:sz w:val="20"/>
          <w:szCs w:val="20"/>
        </w:rPr>
      </w:pPr>
      <w:r w:rsidRPr="00981364">
        <w:rPr>
          <w:i/>
          <w:sz w:val="20"/>
          <w:szCs w:val="20"/>
        </w:rPr>
        <w:t>....................................................</w:t>
      </w:r>
    </w:p>
    <w:p w:rsidR="00540497" w:rsidRPr="00981364" w:rsidRDefault="000946A5" w:rsidP="00B5767C">
      <w:pPr>
        <w:rPr>
          <w:i/>
          <w:sz w:val="20"/>
          <w:szCs w:val="20"/>
        </w:rPr>
      </w:pPr>
      <w:r w:rsidRPr="00981364">
        <w:rPr>
          <w:i/>
          <w:sz w:val="20"/>
          <w:szCs w:val="20"/>
        </w:rPr>
        <w:t>Kelt:……………………................</w:t>
      </w:r>
    </w:p>
    <w:p w:rsidR="00BA18A7" w:rsidRDefault="00540497" w:rsidP="00981364">
      <w:pPr>
        <w:widowControl/>
        <w:suppressAutoHyphens w:val="0"/>
        <w:jc w:val="center"/>
        <w:rPr>
          <w:b/>
          <w:sz w:val="22"/>
          <w:szCs w:val="22"/>
        </w:rPr>
      </w:pPr>
      <w:r w:rsidRPr="00AC55DE">
        <w:rPr>
          <w:i/>
          <w:sz w:val="22"/>
          <w:szCs w:val="22"/>
        </w:rPr>
        <w:br w:type="page"/>
      </w:r>
      <w:r>
        <w:rPr>
          <w:b/>
          <w:sz w:val="22"/>
          <w:szCs w:val="22"/>
        </w:rPr>
        <w:lastRenderedPageBreak/>
        <w:t>IV. SZAKMAI TARTALOM</w:t>
      </w:r>
    </w:p>
    <w:p w:rsidR="00981364" w:rsidRDefault="00981364" w:rsidP="00981364">
      <w:pPr>
        <w:widowControl/>
        <w:suppressAutoHyphens w:val="0"/>
        <w:jc w:val="center"/>
        <w:rPr>
          <w:b/>
          <w:sz w:val="22"/>
          <w:szCs w:val="22"/>
        </w:rPr>
      </w:pPr>
    </w:p>
    <w:p w:rsidR="00261CC9" w:rsidRPr="00261CC9" w:rsidRDefault="00261CC9" w:rsidP="00261CC9">
      <w:pPr>
        <w:jc w:val="center"/>
        <w:rPr>
          <w:b/>
          <w:u w:val="single"/>
        </w:rPr>
      </w:pPr>
      <w:r w:rsidRPr="00261CC9">
        <w:rPr>
          <w:b/>
          <w:u w:val="single"/>
        </w:rPr>
        <w:t>"Szlovákia-Magyarország „Jó gyakorlatok” gyűjteményének elkészítése"</w:t>
      </w:r>
    </w:p>
    <w:p w:rsidR="00261CC9" w:rsidRDefault="00261CC9" w:rsidP="00261CC9">
      <w:pPr>
        <w:jc w:val="both"/>
      </w:pPr>
    </w:p>
    <w:p w:rsidR="00261CC9" w:rsidRPr="00F71E27" w:rsidRDefault="00261CC9" w:rsidP="00261CC9">
      <w:pPr>
        <w:jc w:val="both"/>
      </w:pPr>
    </w:p>
    <w:p w:rsidR="00261CC9" w:rsidRDefault="00261CC9" w:rsidP="00261CC9">
      <w:pPr>
        <w:jc w:val="both"/>
      </w:pPr>
      <w:r>
        <w:t xml:space="preserve">- </w:t>
      </w:r>
      <w:r w:rsidRPr="00F71E27">
        <w:t>A tevékenység keretében a Szlovákia-Magyarország „Jó gyakorlatokat” bemutató workshopra beküldött jó gyakorlatok rendszerezése és egységes formátumba szerkesztése.</w:t>
      </w:r>
    </w:p>
    <w:p w:rsidR="00261CC9" w:rsidRPr="00F71E27" w:rsidRDefault="00261CC9" w:rsidP="00261CC9">
      <w:pPr>
        <w:jc w:val="both"/>
      </w:pPr>
    </w:p>
    <w:p w:rsidR="00261CC9" w:rsidRDefault="00261CC9" w:rsidP="00261CC9">
      <w:pPr>
        <w:jc w:val="both"/>
      </w:pPr>
      <w:r>
        <w:t xml:space="preserve">- </w:t>
      </w:r>
      <w:r w:rsidRPr="00F71E27">
        <w:t xml:space="preserve">A vállalkozó képviselőjének részt kell vennie a 2022. </w:t>
      </w:r>
      <w:r>
        <w:t>április</w:t>
      </w:r>
      <w:r w:rsidRPr="00F71E27">
        <w:t xml:space="preserve"> hónapban megvalósuló Szlovákia-Magyarország „Jó gyakorlatok” workshop-on Somorján.</w:t>
      </w:r>
    </w:p>
    <w:p w:rsidR="00261CC9" w:rsidRPr="00F71E27" w:rsidRDefault="00261CC9" w:rsidP="00261CC9">
      <w:pPr>
        <w:jc w:val="both"/>
      </w:pPr>
    </w:p>
    <w:p w:rsidR="00261CC9" w:rsidRPr="00F71E27" w:rsidRDefault="00261CC9" w:rsidP="00261CC9">
      <w:pPr>
        <w:jc w:val="both"/>
      </w:pPr>
      <w:r>
        <w:t xml:space="preserve">- </w:t>
      </w:r>
      <w:r w:rsidRPr="00F71E27">
        <w:t>Az Ajánlatkérő által kiválasztott két jó gyakorlat adaptációs lehetőségének kidolgozása.</w:t>
      </w:r>
    </w:p>
    <w:p w:rsidR="00261CC9" w:rsidRDefault="00261CC9" w:rsidP="00261CC9">
      <w:pPr>
        <w:jc w:val="both"/>
      </w:pPr>
      <w:r w:rsidRPr="00F71E27">
        <w:t>Szükség esetén egyéni egyeztetés a jó gyakorlatot beküldő szervezettel.</w:t>
      </w:r>
    </w:p>
    <w:p w:rsidR="00261CC9" w:rsidRPr="00F71E27" w:rsidRDefault="00261CC9" w:rsidP="00261CC9">
      <w:pPr>
        <w:jc w:val="both"/>
      </w:pPr>
    </w:p>
    <w:p w:rsidR="00261CC9" w:rsidRPr="00F71E27" w:rsidRDefault="00261CC9" w:rsidP="00261CC9">
      <w:pPr>
        <w:jc w:val="both"/>
      </w:pPr>
      <w:r>
        <w:t xml:space="preserve">- </w:t>
      </w:r>
      <w:r w:rsidRPr="00F71E27">
        <w:t xml:space="preserve">A Szlovákia-Magyarország „Jó gyakorlatok” gyűjteménye terjedelme összesen minimum </w:t>
      </w:r>
      <w:r>
        <w:br/>
      </w:r>
      <w:r w:rsidRPr="00F71E27">
        <w:t>80 000 karakter szlovák és magyar nyelven.</w:t>
      </w:r>
    </w:p>
    <w:p w:rsidR="00261CC9" w:rsidRPr="00F71E27" w:rsidRDefault="00261CC9" w:rsidP="00261CC9">
      <w:pPr>
        <w:jc w:val="both"/>
      </w:pPr>
      <w:r w:rsidRPr="00F71E27">
        <w:t>A szakmai lektorálásra szakértő felkérése mindkét ország területéről a vállalkozó feladata.</w:t>
      </w:r>
    </w:p>
    <w:p w:rsidR="00261CC9" w:rsidRPr="00F71E27" w:rsidRDefault="00261CC9" w:rsidP="00261CC9">
      <w:pPr>
        <w:jc w:val="both"/>
      </w:pPr>
    </w:p>
    <w:p w:rsidR="00261CC9" w:rsidRPr="00F71E27" w:rsidRDefault="00261CC9" w:rsidP="00261CC9">
      <w:pPr>
        <w:jc w:val="both"/>
        <w:rPr>
          <w:b/>
        </w:rPr>
      </w:pPr>
      <w:r>
        <w:t xml:space="preserve">- </w:t>
      </w:r>
      <w:r w:rsidRPr="00F71E27">
        <w:t>Teljesítés: 1  példány papír alapon lefűzve szlovák és magyar nyelven, valamint a kész példány elektronikus formában (word és pdf formátum) szlovák és magyar nyelven.</w:t>
      </w:r>
    </w:p>
    <w:sectPr w:rsidR="00261CC9" w:rsidRPr="00F71E27" w:rsidSect="004D5A46">
      <w:headerReference w:type="default" r:id="rId12"/>
      <w:footerReference w:type="default" r:id="rId13"/>
      <w:footnotePr>
        <w:pos w:val="beneathText"/>
      </w:footnotePr>
      <w:pgSz w:w="11905" w:h="16837"/>
      <w:pgMar w:top="1417" w:right="1417" w:bottom="1417" w:left="1417" w:header="709" w:footer="96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358410" w15:done="0"/>
  <w15:commentEx w15:paraId="6D64A634" w15:done="0"/>
  <w15:commentEx w15:paraId="7CB955FE" w15:done="0"/>
  <w15:commentEx w15:paraId="709E8F6F" w15:done="0"/>
  <w15:commentEx w15:paraId="61873352" w15:done="0"/>
  <w15:commentEx w15:paraId="59BC4C32" w15:done="0"/>
  <w15:commentEx w15:paraId="52FC27C0" w15:done="0"/>
  <w15:commentEx w15:paraId="704481ED" w15:done="0"/>
  <w15:commentEx w15:paraId="0F241F99" w15:done="0"/>
  <w15:commentEx w15:paraId="2741DA89" w15:done="0"/>
  <w15:commentEx w15:paraId="75DAB1A6" w15:done="0"/>
  <w15:commentEx w15:paraId="411A2592" w15:done="0"/>
  <w15:commentEx w15:paraId="5A0691A8" w15:done="0"/>
  <w15:commentEx w15:paraId="4ACB4DB8" w15:done="0"/>
  <w15:commentEx w15:paraId="36B26C08" w15:done="0"/>
  <w15:commentEx w15:paraId="75E73483" w15:done="0"/>
  <w15:commentEx w15:paraId="7BF3B13B" w15:done="0"/>
  <w15:commentEx w15:paraId="7429F6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B2DC" w16cex:dateUtc="2022-02-10T14:50:00Z"/>
  <w16cex:commentExtensible w16cex:durableId="25AFB20F" w16cex:dateUtc="2022-02-10T14:47:00Z"/>
  <w16cex:commentExtensible w16cex:durableId="25AFAF02" w16cex:dateUtc="2022-02-10T14:34:00Z"/>
  <w16cex:commentExtensible w16cex:durableId="25AFAF99" w16cex:dateUtc="2022-02-10T14:36:00Z"/>
  <w16cex:commentExtensible w16cex:durableId="25AFAFF7" w16cex:dateUtc="2022-02-10T14:38:00Z"/>
  <w16cex:commentExtensible w16cex:durableId="25AFB025" w16cex:dateUtc="2022-02-10T14:39:00Z"/>
  <w16cex:commentExtensible w16cex:durableId="25AFB0BF" w16cex:dateUtc="2022-02-10T14:41:00Z"/>
  <w16cex:commentExtensible w16cex:durableId="25AFB131" w16cex:dateUtc="2022-02-10T14:43:00Z"/>
  <w16cex:commentExtensible w16cex:durableId="25AFB3D2" w16cex:dateUtc="2022-02-10T14:54:00Z"/>
  <w16cex:commentExtensible w16cex:durableId="25AFB410" w16cex:dateUtc="2022-02-10T14:56:00Z"/>
  <w16cex:commentExtensible w16cex:durableId="25AFB458" w16cex:dateUtc="2022-02-10T14:57:00Z"/>
  <w16cex:commentExtensible w16cex:durableId="25AFB645" w16cex:dateUtc="2022-02-10T15:05:00Z"/>
  <w16cex:commentExtensible w16cex:durableId="25AFB614" w16cex:dateUtc="2022-02-10T15:04:00Z"/>
  <w16cex:commentExtensible w16cex:durableId="25AFB6BE" w16cex:dateUtc="2022-02-10T15:07:00Z"/>
  <w16cex:commentExtensible w16cex:durableId="25AFB6F6" w16cex:dateUtc="2022-02-10T15:08:00Z"/>
  <w16cex:commentExtensible w16cex:durableId="25AFB6F4" w16cex:dateUtc="2022-02-10T15:08:00Z"/>
  <w16cex:commentExtensible w16cex:durableId="25AFB750" w16cex:dateUtc="2022-02-10T15:09:00Z"/>
  <w16cex:commentExtensible w16cex:durableId="25AFB7DC" w16cex:dateUtc="2022-02-10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358410" w16cid:durableId="25AFB2DC"/>
  <w16cid:commentId w16cid:paraId="6D64A634" w16cid:durableId="25AFB20F"/>
  <w16cid:commentId w16cid:paraId="7CB955FE" w16cid:durableId="25AFAF02"/>
  <w16cid:commentId w16cid:paraId="709E8F6F" w16cid:durableId="25AFAF99"/>
  <w16cid:commentId w16cid:paraId="61873352" w16cid:durableId="25AFAFF7"/>
  <w16cid:commentId w16cid:paraId="59BC4C32" w16cid:durableId="25AFB025"/>
  <w16cid:commentId w16cid:paraId="52FC27C0" w16cid:durableId="25AFB0BF"/>
  <w16cid:commentId w16cid:paraId="704481ED" w16cid:durableId="25AFB131"/>
  <w16cid:commentId w16cid:paraId="0F241F99" w16cid:durableId="25AFB3D2"/>
  <w16cid:commentId w16cid:paraId="2741DA89" w16cid:durableId="25AFB410"/>
  <w16cid:commentId w16cid:paraId="75DAB1A6" w16cid:durableId="25AFB458"/>
  <w16cid:commentId w16cid:paraId="411A2592" w16cid:durableId="25AFB645"/>
  <w16cid:commentId w16cid:paraId="5A0691A8" w16cid:durableId="25AFB614"/>
  <w16cid:commentId w16cid:paraId="4ACB4DB8" w16cid:durableId="25AFB6BE"/>
  <w16cid:commentId w16cid:paraId="36B26C08" w16cid:durableId="25AFB6F6"/>
  <w16cid:commentId w16cid:paraId="75E73483" w16cid:durableId="25AFB6F4"/>
  <w16cid:commentId w16cid:paraId="7BF3B13B" w16cid:durableId="25AFB750"/>
  <w16cid:commentId w16cid:paraId="7429F6F2" w16cid:durableId="25AFB7D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2F2" w:rsidRDefault="007A72F2">
      <w:r>
        <w:separator/>
      </w:r>
    </w:p>
  </w:endnote>
  <w:endnote w:type="continuationSeparator" w:id="1">
    <w:p w:rsidR="007A72F2" w:rsidRDefault="007A7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Technica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1C" w:rsidRDefault="00F65F1C" w:rsidP="00B54669">
    <w:pPr>
      <w:pStyle w:val="llb"/>
      <w:ind w:right="360"/>
    </w:pPr>
  </w:p>
  <w:p w:rsidR="00F65F1C" w:rsidRDefault="005D639F" w:rsidP="00B54669">
    <w:pPr>
      <w:pStyle w:val="llb"/>
      <w:ind w:right="360"/>
    </w:pPr>
    <w:r>
      <w:rPr>
        <w:noProof/>
        <w:lang w:eastAsia="hu-HU"/>
      </w:rPr>
      <w:pict>
        <v:shapetype id="_x0000_t202" coordsize="21600,21600" o:spt="202" path="m,l,21600r21600,l21600,xe">
          <v:stroke joinstyle="miter"/>
          <v:path gradientshapeok="t" o:connecttype="rect"/>
        </v:shapetype>
        <v:shape id="Text Box 1" o:spid="_x0000_s4097" type="#_x0000_t202" style="position:absolute;margin-left:0;margin-top:.05pt;width:20.7pt;height:12.4pt;z-index:-25165875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" stroked="f">
          <v:textbox inset="0,0,0,0">
            <w:txbxContent>
              <w:p w:rsidR="00F65F1C" w:rsidRPr="00132414" w:rsidRDefault="005D639F">
                <w:pPr>
                  <w:pStyle w:val="llb"/>
                  <w:rPr>
                    <w:rFonts w:ascii="Arial" w:hAnsi="Arial" w:cs="Arial"/>
                  </w:rPr>
                </w:pPr>
                <w:r w:rsidRPr="00132414">
                  <w:rPr>
                    <w:rStyle w:val="Oldalszm"/>
                    <w:rFonts w:ascii="Arial" w:hAnsi="Arial" w:cs="Arial"/>
                  </w:rPr>
                  <w:fldChar w:fldCharType="begin"/>
                </w:r>
                <w:r w:rsidR="00F65F1C" w:rsidRPr="00132414">
                  <w:rPr>
                    <w:rStyle w:val="Oldalszm"/>
                    <w:rFonts w:ascii="Arial" w:hAnsi="Arial" w:cs="Arial"/>
                  </w:rPr>
                  <w:instrText xml:space="preserve"> PAGE \*Arabic </w:instrText>
                </w:r>
                <w:r w:rsidRPr="00132414">
                  <w:rPr>
                    <w:rStyle w:val="Oldalszm"/>
                    <w:rFonts w:ascii="Arial" w:hAnsi="Arial" w:cs="Arial"/>
                  </w:rPr>
                  <w:fldChar w:fldCharType="separate"/>
                </w:r>
                <w:r w:rsidR="007E72C5">
                  <w:rPr>
                    <w:rStyle w:val="Oldalszm"/>
                    <w:rFonts w:ascii="Arial" w:hAnsi="Arial" w:cs="Arial"/>
                    <w:noProof/>
                  </w:rPr>
                  <w:t>19</w:t>
                </w:r>
                <w:r w:rsidRPr="00132414">
                  <w:rPr>
                    <w:rStyle w:val="Oldalszm"/>
                    <w:rFonts w:ascii="Arial" w:hAnsi="Arial" w:cs="Arial"/>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2F2" w:rsidRDefault="007A72F2">
      <w:r>
        <w:separator/>
      </w:r>
    </w:p>
  </w:footnote>
  <w:footnote w:type="continuationSeparator" w:id="1">
    <w:p w:rsidR="007A72F2" w:rsidRDefault="007A7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1C" w:rsidRDefault="00F65F1C" w:rsidP="002906D2">
    <w:pPr>
      <w:pStyle w:val="lfej"/>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283"/>
        </w:tabs>
        <w:ind w:left="283"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8"/>
    <w:multiLevelType w:val="multilevel"/>
    <w:tmpl w:val="00000008"/>
    <w:name w:val="WW8Num10"/>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3">
    <w:nsid w:val="0A4C2738"/>
    <w:multiLevelType w:val="hybridMultilevel"/>
    <w:tmpl w:val="70F00FC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4">
    <w:nsid w:val="0C65234A"/>
    <w:multiLevelType w:val="hybridMultilevel"/>
    <w:tmpl w:val="099E32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CAF4E7B"/>
    <w:multiLevelType w:val="hybridMultilevel"/>
    <w:tmpl w:val="F356DFFA"/>
    <w:lvl w:ilvl="0" w:tplc="2CD07BEE">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E6F6FC0"/>
    <w:multiLevelType w:val="hybridMultilevel"/>
    <w:tmpl w:val="BD981D1A"/>
    <w:lvl w:ilvl="0" w:tplc="2CD07BEE">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0966CE8"/>
    <w:multiLevelType w:val="hybridMultilevel"/>
    <w:tmpl w:val="C3CCFA40"/>
    <w:lvl w:ilvl="0" w:tplc="2CD07BEE">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DD66433"/>
    <w:multiLevelType w:val="hybridMultilevel"/>
    <w:tmpl w:val="8D1CF406"/>
    <w:lvl w:ilvl="0" w:tplc="040E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nsid w:val="1F1C20AB"/>
    <w:multiLevelType w:val="hybridMultilevel"/>
    <w:tmpl w:val="ECDC75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4645650"/>
    <w:multiLevelType w:val="singleLevel"/>
    <w:tmpl w:val="70E0B308"/>
    <w:lvl w:ilvl="0">
      <w:start w:val="1"/>
      <w:numFmt w:val="decimal"/>
      <w:lvlText w:val="%1."/>
      <w:lvlJc w:val="left"/>
      <w:pPr>
        <w:tabs>
          <w:tab w:val="num" w:pos="927"/>
        </w:tabs>
        <w:ind w:left="927" w:hanging="360"/>
      </w:pPr>
      <w:rPr>
        <w:rFonts w:cs="Times New Roman" w:hint="default"/>
      </w:rPr>
    </w:lvl>
  </w:abstractNum>
  <w:abstractNum w:abstractNumId="11">
    <w:nsid w:val="2F8B16D8"/>
    <w:multiLevelType w:val="hybridMultilevel"/>
    <w:tmpl w:val="0E24F590"/>
    <w:lvl w:ilvl="0" w:tplc="8384FA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4C64220"/>
    <w:multiLevelType w:val="hybridMultilevel"/>
    <w:tmpl w:val="AD24AE20"/>
    <w:lvl w:ilvl="0" w:tplc="D26C14BA">
      <w:start w:val="2"/>
      <w:numFmt w:val="upperRoman"/>
      <w:lvlText w:val="%1."/>
      <w:lvlJc w:val="left"/>
      <w:pPr>
        <w:tabs>
          <w:tab w:val="num" w:pos="720"/>
        </w:tabs>
        <w:ind w:left="720" w:hanging="720"/>
      </w:pPr>
      <w:rPr>
        <w:rFonts w:cs="Times New Roman"/>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3">
    <w:nsid w:val="34DD2F64"/>
    <w:multiLevelType w:val="hybridMultilevel"/>
    <w:tmpl w:val="B0927066"/>
    <w:lvl w:ilvl="0" w:tplc="2CD07BEE">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81C445F"/>
    <w:multiLevelType w:val="hybridMultilevel"/>
    <w:tmpl w:val="426213B8"/>
    <w:lvl w:ilvl="0" w:tplc="420A068C">
      <w:start w:val="9024"/>
      <w:numFmt w:val="bullet"/>
      <w:lvlText w:val="-"/>
      <w:lvlJc w:val="left"/>
      <w:pPr>
        <w:ind w:left="720" w:hanging="360"/>
      </w:pPr>
      <w:rPr>
        <w:rFonts w:ascii="Times New Roman" w:eastAsia="Times New Roman" w:hAnsi="Times New Roman"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94D7A4D"/>
    <w:multiLevelType w:val="hybridMultilevel"/>
    <w:tmpl w:val="831C4146"/>
    <w:lvl w:ilvl="0" w:tplc="B6707078">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AD95026"/>
    <w:multiLevelType w:val="hybridMultilevel"/>
    <w:tmpl w:val="112E7868"/>
    <w:lvl w:ilvl="0" w:tplc="B6707078">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E5201D8"/>
    <w:multiLevelType w:val="hybridMultilevel"/>
    <w:tmpl w:val="18FE1A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11869F7"/>
    <w:multiLevelType w:val="hybridMultilevel"/>
    <w:tmpl w:val="C7BE6D24"/>
    <w:lvl w:ilvl="0" w:tplc="2CD07BEE">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1F34077"/>
    <w:multiLevelType w:val="hybridMultilevel"/>
    <w:tmpl w:val="C90097E4"/>
    <w:lvl w:ilvl="0" w:tplc="420A068C">
      <w:start w:val="9024"/>
      <w:numFmt w:val="bullet"/>
      <w:lvlText w:val="-"/>
      <w:lvlJc w:val="left"/>
      <w:pPr>
        <w:ind w:left="720" w:hanging="360"/>
      </w:pPr>
      <w:rPr>
        <w:rFonts w:ascii="Times New Roman" w:eastAsia="Times New Roman" w:hAnsi="Times New Roman" w:hint="default"/>
      </w:rPr>
    </w:lvl>
    <w:lvl w:ilvl="1" w:tplc="420A068C">
      <w:start w:val="9024"/>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5C7332E"/>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283"/>
        </w:tabs>
        <w:ind w:left="283"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nsid w:val="4A7C3EB8"/>
    <w:multiLevelType w:val="singleLevel"/>
    <w:tmpl w:val="70E0B308"/>
    <w:lvl w:ilvl="0">
      <w:start w:val="1"/>
      <w:numFmt w:val="decimal"/>
      <w:lvlText w:val="%1."/>
      <w:lvlJc w:val="left"/>
      <w:pPr>
        <w:tabs>
          <w:tab w:val="num" w:pos="927"/>
        </w:tabs>
        <w:ind w:left="927" w:hanging="360"/>
      </w:pPr>
      <w:rPr>
        <w:rFonts w:cs="Times New Roman" w:hint="default"/>
      </w:rPr>
    </w:lvl>
  </w:abstractNum>
  <w:abstractNum w:abstractNumId="22">
    <w:nsid w:val="55211227"/>
    <w:multiLevelType w:val="hybridMultilevel"/>
    <w:tmpl w:val="4B66FE94"/>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55D171B4"/>
    <w:multiLevelType w:val="hybridMultilevel"/>
    <w:tmpl w:val="C5E2156A"/>
    <w:lvl w:ilvl="0" w:tplc="2CD07BEE">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735644A"/>
    <w:multiLevelType w:val="hybridMultilevel"/>
    <w:tmpl w:val="C3A63D4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nsid w:val="59346DA6"/>
    <w:multiLevelType w:val="hybridMultilevel"/>
    <w:tmpl w:val="74DA37C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FFA41DF"/>
    <w:multiLevelType w:val="hybridMultilevel"/>
    <w:tmpl w:val="7C7AE4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005613C"/>
    <w:multiLevelType w:val="singleLevel"/>
    <w:tmpl w:val="70E0B308"/>
    <w:lvl w:ilvl="0">
      <w:start w:val="1"/>
      <w:numFmt w:val="decimal"/>
      <w:lvlText w:val="%1."/>
      <w:lvlJc w:val="left"/>
      <w:pPr>
        <w:tabs>
          <w:tab w:val="num" w:pos="927"/>
        </w:tabs>
        <w:ind w:left="927" w:hanging="360"/>
      </w:pPr>
      <w:rPr>
        <w:rFonts w:cs="Times New Roman" w:hint="default"/>
      </w:rPr>
    </w:lvl>
  </w:abstractNum>
  <w:abstractNum w:abstractNumId="28">
    <w:nsid w:val="6B7C48E7"/>
    <w:multiLevelType w:val="hybridMultilevel"/>
    <w:tmpl w:val="3304AFF4"/>
    <w:lvl w:ilvl="0" w:tplc="2CD07BEE">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C89188F"/>
    <w:multiLevelType w:val="hybridMultilevel"/>
    <w:tmpl w:val="C756C39C"/>
    <w:lvl w:ilvl="0" w:tplc="2CD07BEE">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34F7B90"/>
    <w:multiLevelType w:val="hybridMultilevel"/>
    <w:tmpl w:val="22E898B4"/>
    <w:lvl w:ilvl="0" w:tplc="420A068C">
      <w:start w:val="902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A0D1DBD"/>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283"/>
        </w:tabs>
        <w:ind w:left="283"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2">
    <w:nsid w:val="7BD33350"/>
    <w:multiLevelType w:val="hybridMultilevel"/>
    <w:tmpl w:val="7D024724"/>
    <w:lvl w:ilvl="0" w:tplc="B670707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260" w:hanging="360"/>
      </w:pPr>
      <w:rPr>
        <w:rFonts w:ascii="Courier New" w:hAnsi="Courier New" w:cs="Courier New" w:hint="default"/>
      </w:rPr>
    </w:lvl>
    <w:lvl w:ilvl="2" w:tplc="040E0005" w:tentative="1">
      <w:start w:val="1"/>
      <w:numFmt w:val="bullet"/>
      <w:lvlText w:val=""/>
      <w:lvlJc w:val="left"/>
      <w:pPr>
        <w:ind w:left="1980" w:hanging="360"/>
      </w:pPr>
      <w:rPr>
        <w:rFonts w:ascii="Wingdings" w:hAnsi="Wingdings" w:hint="default"/>
      </w:rPr>
    </w:lvl>
    <w:lvl w:ilvl="3" w:tplc="040E0001" w:tentative="1">
      <w:start w:val="1"/>
      <w:numFmt w:val="bullet"/>
      <w:lvlText w:val=""/>
      <w:lvlJc w:val="left"/>
      <w:pPr>
        <w:ind w:left="2700" w:hanging="360"/>
      </w:pPr>
      <w:rPr>
        <w:rFonts w:ascii="Symbol" w:hAnsi="Symbol" w:hint="default"/>
      </w:rPr>
    </w:lvl>
    <w:lvl w:ilvl="4" w:tplc="040E0003" w:tentative="1">
      <w:start w:val="1"/>
      <w:numFmt w:val="bullet"/>
      <w:lvlText w:val="o"/>
      <w:lvlJc w:val="left"/>
      <w:pPr>
        <w:ind w:left="3420" w:hanging="360"/>
      </w:pPr>
      <w:rPr>
        <w:rFonts w:ascii="Courier New" w:hAnsi="Courier New" w:cs="Courier New" w:hint="default"/>
      </w:rPr>
    </w:lvl>
    <w:lvl w:ilvl="5" w:tplc="040E0005" w:tentative="1">
      <w:start w:val="1"/>
      <w:numFmt w:val="bullet"/>
      <w:lvlText w:val=""/>
      <w:lvlJc w:val="left"/>
      <w:pPr>
        <w:ind w:left="4140" w:hanging="360"/>
      </w:pPr>
      <w:rPr>
        <w:rFonts w:ascii="Wingdings" w:hAnsi="Wingdings" w:hint="default"/>
      </w:rPr>
    </w:lvl>
    <w:lvl w:ilvl="6" w:tplc="040E0001" w:tentative="1">
      <w:start w:val="1"/>
      <w:numFmt w:val="bullet"/>
      <w:lvlText w:val=""/>
      <w:lvlJc w:val="left"/>
      <w:pPr>
        <w:ind w:left="4860" w:hanging="360"/>
      </w:pPr>
      <w:rPr>
        <w:rFonts w:ascii="Symbol" w:hAnsi="Symbol" w:hint="default"/>
      </w:rPr>
    </w:lvl>
    <w:lvl w:ilvl="7" w:tplc="040E0003" w:tentative="1">
      <w:start w:val="1"/>
      <w:numFmt w:val="bullet"/>
      <w:lvlText w:val="o"/>
      <w:lvlJc w:val="left"/>
      <w:pPr>
        <w:ind w:left="5580" w:hanging="360"/>
      </w:pPr>
      <w:rPr>
        <w:rFonts w:ascii="Courier New" w:hAnsi="Courier New" w:cs="Courier New" w:hint="default"/>
      </w:rPr>
    </w:lvl>
    <w:lvl w:ilvl="8" w:tplc="040E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3"/>
  </w:num>
  <w:num w:numId="4">
    <w:abstractNumId w:val="21"/>
    <w:lvlOverride w:ilvl="0">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26"/>
  </w:num>
  <w:num w:numId="9">
    <w:abstractNumId w:val="4"/>
  </w:num>
  <w:num w:numId="10">
    <w:abstractNumId w:val="7"/>
  </w:num>
  <w:num w:numId="11">
    <w:abstractNumId w:val="29"/>
  </w:num>
  <w:num w:numId="12">
    <w:abstractNumId w:val="5"/>
  </w:num>
  <w:num w:numId="13">
    <w:abstractNumId w:val="28"/>
  </w:num>
  <w:num w:numId="14">
    <w:abstractNumId w:val="18"/>
  </w:num>
  <w:num w:numId="15">
    <w:abstractNumId w:val="13"/>
  </w:num>
  <w:num w:numId="16">
    <w:abstractNumId w:val="6"/>
  </w:num>
  <w:num w:numId="17">
    <w:abstractNumId w:val="23"/>
  </w:num>
  <w:num w:numId="18">
    <w:abstractNumId w:val="32"/>
  </w:num>
  <w:num w:numId="19">
    <w:abstractNumId w:val="15"/>
  </w:num>
  <w:num w:numId="20">
    <w:abstractNumId w:val="16"/>
  </w:num>
  <w:num w:numId="21">
    <w:abstractNumId w:val="11"/>
  </w:num>
  <w:num w:numId="22">
    <w:abstractNumId w:val="17"/>
  </w:num>
  <w:num w:numId="23">
    <w:abstractNumId w:val="10"/>
  </w:num>
  <w:num w:numId="24">
    <w:abstractNumId w:val="27"/>
  </w:num>
  <w:num w:numId="25">
    <w:abstractNumId w:val="24"/>
  </w:num>
  <w:num w:numId="26">
    <w:abstractNumId w:val="30"/>
  </w:num>
  <w:num w:numId="27">
    <w:abstractNumId w:val="19"/>
  </w:num>
  <w:num w:numId="28">
    <w:abstractNumId w:val="14"/>
  </w:num>
  <w:num w:numId="29">
    <w:abstractNumId w:val="22"/>
  </w:num>
  <w:num w:numId="30">
    <w:abstractNumId w:val="20"/>
  </w:num>
  <w:num w:numId="31">
    <w:abstractNumId w:val="31"/>
  </w:num>
  <w:num w:numId="32">
    <w:abstractNumId w:val="2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Herke Zoltán">
    <w15:presenceInfo w15:providerId="AD" w15:userId="S::herke.zoltan@arrabona.eu::2aa9fe66-583c-44de-a43f-59bbe18019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5602"/>
    <o:shapelayout v:ext="edit">
      <o:idmap v:ext="edit" data="4"/>
    </o:shapelayout>
  </w:hdrShapeDefaults>
  <w:footnotePr>
    <w:pos w:val="beneathText"/>
    <w:footnote w:id="0"/>
    <w:footnote w:id="1"/>
  </w:footnotePr>
  <w:endnotePr>
    <w:endnote w:id="0"/>
    <w:endnote w:id="1"/>
  </w:endnotePr>
  <w:compat/>
  <w:docVars>
    <w:docVar w:name="__Grammarly_42____i" w:val="H4sIAAAAAAAEAKtWckksSQxILCpxzi/NK1GyMqwFAAEhoTITAAAA"/>
    <w:docVar w:name="__Grammarly_42___1" w:val="H4sIAAAAAAAEAKtWcslP9kxRslIyNDY0NTCyNDMyNzQxtjCxNDBU0lEKTi0uzszPAykwrQUAqC/ldCwAAAA="/>
  </w:docVars>
  <w:rsids>
    <w:rsidRoot w:val="00B54669"/>
    <w:rsid w:val="00002271"/>
    <w:rsid w:val="00002CE2"/>
    <w:rsid w:val="000054CB"/>
    <w:rsid w:val="00006761"/>
    <w:rsid w:val="000079C1"/>
    <w:rsid w:val="00011303"/>
    <w:rsid w:val="00013BFE"/>
    <w:rsid w:val="00013CC9"/>
    <w:rsid w:val="00022ECE"/>
    <w:rsid w:val="00023D53"/>
    <w:rsid w:val="000279B3"/>
    <w:rsid w:val="000311CA"/>
    <w:rsid w:val="00035436"/>
    <w:rsid w:val="00040792"/>
    <w:rsid w:val="0004311D"/>
    <w:rsid w:val="0005055C"/>
    <w:rsid w:val="00055C75"/>
    <w:rsid w:val="0005670C"/>
    <w:rsid w:val="00067FD1"/>
    <w:rsid w:val="0007168E"/>
    <w:rsid w:val="00077BA4"/>
    <w:rsid w:val="00077C3C"/>
    <w:rsid w:val="000820F6"/>
    <w:rsid w:val="000861FC"/>
    <w:rsid w:val="00090A64"/>
    <w:rsid w:val="000946A5"/>
    <w:rsid w:val="000A256C"/>
    <w:rsid w:val="000A3BA9"/>
    <w:rsid w:val="000A5368"/>
    <w:rsid w:val="000A5B48"/>
    <w:rsid w:val="000A6999"/>
    <w:rsid w:val="000B0D34"/>
    <w:rsid w:val="000B190F"/>
    <w:rsid w:val="000B31FF"/>
    <w:rsid w:val="000B45C4"/>
    <w:rsid w:val="000B52EC"/>
    <w:rsid w:val="000B660A"/>
    <w:rsid w:val="000C0B4C"/>
    <w:rsid w:val="000C397A"/>
    <w:rsid w:val="000E1976"/>
    <w:rsid w:val="000E2459"/>
    <w:rsid w:val="000E68FD"/>
    <w:rsid w:val="000F2644"/>
    <w:rsid w:val="000F2C4C"/>
    <w:rsid w:val="001001EB"/>
    <w:rsid w:val="00101D59"/>
    <w:rsid w:val="001052FF"/>
    <w:rsid w:val="00106A38"/>
    <w:rsid w:val="001079E7"/>
    <w:rsid w:val="00111BC2"/>
    <w:rsid w:val="00121DD4"/>
    <w:rsid w:val="00122333"/>
    <w:rsid w:val="00122E07"/>
    <w:rsid w:val="00130803"/>
    <w:rsid w:val="00132414"/>
    <w:rsid w:val="00132E55"/>
    <w:rsid w:val="00135BC2"/>
    <w:rsid w:val="00155C6A"/>
    <w:rsid w:val="00164474"/>
    <w:rsid w:val="0017295A"/>
    <w:rsid w:val="00172B29"/>
    <w:rsid w:val="00174523"/>
    <w:rsid w:val="00184CD3"/>
    <w:rsid w:val="00184E34"/>
    <w:rsid w:val="00186B58"/>
    <w:rsid w:val="00192BD4"/>
    <w:rsid w:val="0019758F"/>
    <w:rsid w:val="001A6C0D"/>
    <w:rsid w:val="001B1D58"/>
    <w:rsid w:val="001B1EF9"/>
    <w:rsid w:val="001B4ACF"/>
    <w:rsid w:val="001B52ED"/>
    <w:rsid w:val="001B7AC7"/>
    <w:rsid w:val="001C734A"/>
    <w:rsid w:val="001C7880"/>
    <w:rsid w:val="001D0E72"/>
    <w:rsid w:val="001D2235"/>
    <w:rsid w:val="001D31B3"/>
    <w:rsid w:val="001D35E1"/>
    <w:rsid w:val="001E38BE"/>
    <w:rsid w:val="001E7307"/>
    <w:rsid w:val="001F2007"/>
    <w:rsid w:val="001F4606"/>
    <w:rsid w:val="00213817"/>
    <w:rsid w:val="002172F0"/>
    <w:rsid w:val="002173C2"/>
    <w:rsid w:val="002220BD"/>
    <w:rsid w:val="00231ED8"/>
    <w:rsid w:val="00231F63"/>
    <w:rsid w:val="00242804"/>
    <w:rsid w:val="00244240"/>
    <w:rsid w:val="00247673"/>
    <w:rsid w:val="0025195E"/>
    <w:rsid w:val="00261CC9"/>
    <w:rsid w:val="002705E1"/>
    <w:rsid w:val="00274CAE"/>
    <w:rsid w:val="00274D06"/>
    <w:rsid w:val="00280AE7"/>
    <w:rsid w:val="0028345B"/>
    <w:rsid w:val="0028754D"/>
    <w:rsid w:val="00287EDF"/>
    <w:rsid w:val="002906D2"/>
    <w:rsid w:val="002928D1"/>
    <w:rsid w:val="002930F9"/>
    <w:rsid w:val="00293366"/>
    <w:rsid w:val="002954F5"/>
    <w:rsid w:val="002958FE"/>
    <w:rsid w:val="00296912"/>
    <w:rsid w:val="00296DA9"/>
    <w:rsid w:val="00296E5E"/>
    <w:rsid w:val="002A07E8"/>
    <w:rsid w:val="002A4BDB"/>
    <w:rsid w:val="002A50EA"/>
    <w:rsid w:val="002B5AA0"/>
    <w:rsid w:val="002C1C45"/>
    <w:rsid w:val="002C6DF5"/>
    <w:rsid w:val="002D320A"/>
    <w:rsid w:val="002D5E3B"/>
    <w:rsid w:val="002E327A"/>
    <w:rsid w:val="002E3313"/>
    <w:rsid w:val="002E4D19"/>
    <w:rsid w:val="002F4787"/>
    <w:rsid w:val="002F5D28"/>
    <w:rsid w:val="002F6244"/>
    <w:rsid w:val="002F707C"/>
    <w:rsid w:val="00302FBA"/>
    <w:rsid w:val="0030302E"/>
    <w:rsid w:val="00304CC7"/>
    <w:rsid w:val="00320528"/>
    <w:rsid w:val="003346AD"/>
    <w:rsid w:val="00337EBB"/>
    <w:rsid w:val="00341980"/>
    <w:rsid w:val="0034201D"/>
    <w:rsid w:val="00345BB8"/>
    <w:rsid w:val="00356639"/>
    <w:rsid w:val="0036581C"/>
    <w:rsid w:val="00366080"/>
    <w:rsid w:val="00367E42"/>
    <w:rsid w:val="00371B50"/>
    <w:rsid w:val="003805BC"/>
    <w:rsid w:val="003827B9"/>
    <w:rsid w:val="00390816"/>
    <w:rsid w:val="003945EB"/>
    <w:rsid w:val="003B33BC"/>
    <w:rsid w:val="003B654B"/>
    <w:rsid w:val="003C0C39"/>
    <w:rsid w:val="003C1A0B"/>
    <w:rsid w:val="003C5D32"/>
    <w:rsid w:val="003D0F9D"/>
    <w:rsid w:val="003D269C"/>
    <w:rsid w:val="003E20F6"/>
    <w:rsid w:val="003E3FD0"/>
    <w:rsid w:val="003E67DD"/>
    <w:rsid w:val="003F1813"/>
    <w:rsid w:val="003F21D6"/>
    <w:rsid w:val="003F2782"/>
    <w:rsid w:val="003F4757"/>
    <w:rsid w:val="003F4F40"/>
    <w:rsid w:val="00402945"/>
    <w:rsid w:val="0041040A"/>
    <w:rsid w:val="00410B03"/>
    <w:rsid w:val="0041189F"/>
    <w:rsid w:val="00411B36"/>
    <w:rsid w:val="00412303"/>
    <w:rsid w:val="00412728"/>
    <w:rsid w:val="0041446D"/>
    <w:rsid w:val="004217F3"/>
    <w:rsid w:val="00422D3E"/>
    <w:rsid w:val="00423E07"/>
    <w:rsid w:val="004257DF"/>
    <w:rsid w:val="00427756"/>
    <w:rsid w:val="00435B96"/>
    <w:rsid w:val="004379C3"/>
    <w:rsid w:val="00440A33"/>
    <w:rsid w:val="00442E1F"/>
    <w:rsid w:val="00443DC9"/>
    <w:rsid w:val="00451A36"/>
    <w:rsid w:val="00451FF2"/>
    <w:rsid w:val="00454046"/>
    <w:rsid w:val="00456B05"/>
    <w:rsid w:val="00456E7F"/>
    <w:rsid w:val="00465420"/>
    <w:rsid w:val="00471B93"/>
    <w:rsid w:val="00473BF1"/>
    <w:rsid w:val="004811B5"/>
    <w:rsid w:val="00482FBD"/>
    <w:rsid w:val="004852D7"/>
    <w:rsid w:val="004870A5"/>
    <w:rsid w:val="0049288B"/>
    <w:rsid w:val="004A0C97"/>
    <w:rsid w:val="004A1A4D"/>
    <w:rsid w:val="004A47BD"/>
    <w:rsid w:val="004A491A"/>
    <w:rsid w:val="004A6AE9"/>
    <w:rsid w:val="004B17EE"/>
    <w:rsid w:val="004B2BBF"/>
    <w:rsid w:val="004C37D3"/>
    <w:rsid w:val="004C38E5"/>
    <w:rsid w:val="004D1C08"/>
    <w:rsid w:val="004D4208"/>
    <w:rsid w:val="004D5A46"/>
    <w:rsid w:val="004E12A0"/>
    <w:rsid w:val="0050504D"/>
    <w:rsid w:val="005111DD"/>
    <w:rsid w:val="005143C1"/>
    <w:rsid w:val="00515EFF"/>
    <w:rsid w:val="00521CE2"/>
    <w:rsid w:val="00525FA2"/>
    <w:rsid w:val="00530D14"/>
    <w:rsid w:val="00530FCD"/>
    <w:rsid w:val="005344F6"/>
    <w:rsid w:val="005369FB"/>
    <w:rsid w:val="00537FEF"/>
    <w:rsid w:val="00540497"/>
    <w:rsid w:val="00542190"/>
    <w:rsid w:val="005433DC"/>
    <w:rsid w:val="005440B0"/>
    <w:rsid w:val="005447ED"/>
    <w:rsid w:val="00551C46"/>
    <w:rsid w:val="00551F62"/>
    <w:rsid w:val="00554BCE"/>
    <w:rsid w:val="005560DE"/>
    <w:rsid w:val="00557F61"/>
    <w:rsid w:val="00571051"/>
    <w:rsid w:val="00574DE0"/>
    <w:rsid w:val="005759D2"/>
    <w:rsid w:val="00581135"/>
    <w:rsid w:val="005834E1"/>
    <w:rsid w:val="00587C82"/>
    <w:rsid w:val="005A1683"/>
    <w:rsid w:val="005B208E"/>
    <w:rsid w:val="005B5A36"/>
    <w:rsid w:val="005C3CBE"/>
    <w:rsid w:val="005D0051"/>
    <w:rsid w:val="005D639F"/>
    <w:rsid w:val="005D7343"/>
    <w:rsid w:val="005E1F36"/>
    <w:rsid w:val="005E3215"/>
    <w:rsid w:val="005E45D4"/>
    <w:rsid w:val="005E71C1"/>
    <w:rsid w:val="005F373B"/>
    <w:rsid w:val="005F41A8"/>
    <w:rsid w:val="005F600D"/>
    <w:rsid w:val="006002F6"/>
    <w:rsid w:val="006110AF"/>
    <w:rsid w:val="006111F4"/>
    <w:rsid w:val="0061122C"/>
    <w:rsid w:val="006157AA"/>
    <w:rsid w:val="00616693"/>
    <w:rsid w:val="00621149"/>
    <w:rsid w:val="006238A1"/>
    <w:rsid w:val="00626DDD"/>
    <w:rsid w:val="00635564"/>
    <w:rsid w:val="00646924"/>
    <w:rsid w:val="006475BF"/>
    <w:rsid w:val="0065167A"/>
    <w:rsid w:val="006533D0"/>
    <w:rsid w:val="006534AE"/>
    <w:rsid w:val="00660F14"/>
    <w:rsid w:val="006649E8"/>
    <w:rsid w:val="00676DC5"/>
    <w:rsid w:val="006861DA"/>
    <w:rsid w:val="006864A2"/>
    <w:rsid w:val="00687CF4"/>
    <w:rsid w:val="006907E9"/>
    <w:rsid w:val="00692813"/>
    <w:rsid w:val="00693EBF"/>
    <w:rsid w:val="00693F3D"/>
    <w:rsid w:val="006A4696"/>
    <w:rsid w:val="006A72D3"/>
    <w:rsid w:val="006C0A6C"/>
    <w:rsid w:val="006C39FA"/>
    <w:rsid w:val="006C3E40"/>
    <w:rsid w:val="006D0ADB"/>
    <w:rsid w:val="006D2104"/>
    <w:rsid w:val="006E3509"/>
    <w:rsid w:val="006E54D8"/>
    <w:rsid w:val="006E5DFB"/>
    <w:rsid w:val="006E6A57"/>
    <w:rsid w:val="006F091D"/>
    <w:rsid w:val="006F2A19"/>
    <w:rsid w:val="006F417E"/>
    <w:rsid w:val="006F5BB5"/>
    <w:rsid w:val="00706F36"/>
    <w:rsid w:val="007070F9"/>
    <w:rsid w:val="00710AC3"/>
    <w:rsid w:val="00712BB6"/>
    <w:rsid w:val="007171CB"/>
    <w:rsid w:val="00722C17"/>
    <w:rsid w:val="007235B7"/>
    <w:rsid w:val="00723C68"/>
    <w:rsid w:val="00724B88"/>
    <w:rsid w:val="00731DD3"/>
    <w:rsid w:val="00733531"/>
    <w:rsid w:val="00733D8A"/>
    <w:rsid w:val="007352E8"/>
    <w:rsid w:val="007355CC"/>
    <w:rsid w:val="0074047D"/>
    <w:rsid w:val="00740BFD"/>
    <w:rsid w:val="00750402"/>
    <w:rsid w:val="00752C59"/>
    <w:rsid w:val="00756996"/>
    <w:rsid w:val="00756BCE"/>
    <w:rsid w:val="00760AF5"/>
    <w:rsid w:val="00761E3F"/>
    <w:rsid w:val="00764753"/>
    <w:rsid w:val="00765347"/>
    <w:rsid w:val="00770E81"/>
    <w:rsid w:val="00771571"/>
    <w:rsid w:val="0077173F"/>
    <w:rsid w:val="00775BB3"/>
    <w:rsid w:val="00776247"/>
    <w:rsid w:val="00776784"/>
    <w:rsid w:val="00793E6C"/>
    <w:rsid w:val="00793EBE"/>
    <w:rsid w:val="00794AA7"/>
    <w:rsid w:val="007A09F9"/>
    <w:rsid w:val="007A31EF"/>
    <w:rsid w:val="007A72F2"/>
    <w:rsid w:val="007C1A57"/>
    <w:rsid w:val="007C2D11"/>
    <w:rsid w:val="007C69B0"/>
    <w:rsid w:val="007C6A09"/>
    <w:rsid w:val="007C73EE"/>
    <w:rsid w:val="007D259D"/>
    <w:rsid w:val="007D3C90"/>
    <w:rsid w:val="007D5C29"/>
    <w:rsid w:val="007E06FB"/>
    <w:rsid w:val="007E72C5"/>
    <w:rsid w:val="007E7BC0"/>
    <w:rsid w:val="0080018E"/>
    <w:rsid w:val="00802995"/>
    <w:rsid w:val="00802B61"/>
    <w:rsid w:val="00802EFE"/>
    <w:rsid w:val="00810BD9"/>
    <w:rsid w:val="0081172A"/>
    <w:rsid w:val="0083025E"/>
    <w:rsid w:val="008368D4"/>
    <w:rsid w:val="00840340"/>
    <w:rsid w:val="008422D3"/>
    <w:rsid w:val="00846FAF"/>
    <w:rsid w:val="00854E00"/>
    <w:rsid w:val="00866C7B"/>
    <w:rsid w:val="008675CC"/>
    <w:rsid w:val="00876053"/>
    <w:rsid w:val="00881139"/>
    <w:rsid w:val="00885A28"/>
    <w:rsid w:val="008B1EFF"/>
    <w:rsid w:val="008B2BC5"/>
    <w:rsid w:val="008B3C04"/>
    <w:rsid w:val="008B4CB8"/>
    <w:rsid w:val="008C1389"/>
    <w:rsid w:val="008C6CE2"/>
    <w:rsid w:val="008D211C"/>
    <w:rsid w:val="008D2C8E"/>
    <w:rsid w:val="008D4B82"/>
    <w:rsid w:val="008E04FD"/>
    <w:rsid w:val="008E43D3"/>
    <w:rsid w:val="008E728A"/>
    <w:rsid w:val="008F3834"/>
    <w:rsid w:val="008F713F"/>
    <w:rsid w:val="00902069"/>
    <w:rsid w:val="00903F1F"/>
    <w:rsid w:val="00903F54"/>
    <w:rsid w:val="0090680B"/>
    <w:rsid w:val="00917484"/>
    <w:rsid w:val="009174F8"/>
    <w:rsid w:val="00923CD8"/>
    <w:rsid w:val="00924832"/>
    <w:rsid w:val="00927CAA"/>
    <w:rsid w:val="00927CAB"/>
    <w:rsid w:val="00930664"/>
    <w:rsid w:val="00937927"/>
    <w:rsid w:val="009444C7"/>
    <w:rsid w:val="00951E11"/>
    <w:rsid w:val="009551CC"/>
    <w:rsid w:val="00960202"/>
    <w:rsid w:val="009613E9"/>
    <w:rsid w:val="00967830"/>
    <w:rsid w:val="009716E4"/>
    <w:rsid w:val="0097230A"/>
    <w:rsid w:val="00981364"/>
    <w:rsid w:val="00984232"/>
    <w:rsid w:val="009936DF"/>
    <w:rsid w:val="0099766C"/>
    <w:rsid w:val="009A2F73"/>
    <w:rsid w:val="009A57B2"/>
    <w:rsid w:val="009B1DD2"/>
    <w:rsid w:val="009B2FD0"/>
    <w:rsid w:val="009C4578"/>
    <w:rsid w:val="009C5DC2"/>
    <w:rsid w:val="009C67AE"/>
    <w:rsid w:val="009D21A6"/>
    <w:rsid w:val="009D44CE"/>
    <w:rsid w:val="009E5116"/>
    <w:rsid w:val="009E5A56"/>
    <w:rsid w:val="009E6CDD"/>
    <w:rsid w:val="00A0050C"/>
    <w:rsid w:val="00A01FAD"/>
    <w:rsid w:val="00A037B0"/>
    <w:rsid w:val="00A07ADF"/>
    <w:rsid w:val="00A15234"/>
    <w:rsid w:val="00A1750C"/>
    <w:rsid w:val="00A2088C"/>
    <w:rsid w:val="00A21C71"/>
    <w:rsid w:val="00A21FA8"/>
    <w:rsid w:val="00A22A6E"/>
    <w:rsid w:val="00A2590F"/>
    <w:rsid w:val="00A261A6"/>
    <w:rsid w:val="00A30B74"/>
    <w:rsid w:val="00A35510"/>
    <w:rsid w:val="00A4101C"/>
    <w:rsid w:val="00A4240E"/>
    <w:rsid w:val="00A44AA6"/>
    <w:rsid w:val="00A51A83"/>
    <w:rsid w:val="00A56B26"/>
    <w:rsid w:val="00A61A79"/>
    <w:rsid w:val="00A703ED"/>
    <w:rsid w:val="00A76D95"/>
    <w:rsid w:val="00A83B9C"/>
    <w:rsid w:val="00A84F82"/>
    <w:rsid w:val="00A94D23"/>
    <w:rsid w:val="00AA6A68"/>
    <w:rsid w:val="00AB2703"/>
    <w:rsid w:val="00AB6F41"/>
    <w:rsid w:val="00AB754C"/>
    <w:rsid w:val="00AC1CB1"/>
    <w:rsid w:val="00AC3969"/>
    <w:rsid w:val="00AC416D"/>
    <w:rsid w:val="00AC4FB2"/>
    <w:rsid w:val="00AC55DE"/>
    <w:rsid w:val="00AD00BD"/>
    <w:rsid w:val="00AD4C38"/>
    <w:rsid w:val="00AE1896"/>
    <w:rsid w:val="00AE4F0B"/>
    <w:rsid w:val="00AE58FB"/>
    <w:rsid w:val="00AE5E13"/>
    <w:rsid w:val="00AE666D"/>
    <w:rsid w:val="00AE6A39"/>
    <w:rsid w:val="00AE6ED7"/>
    <w:rsid w:val="00AF76DC"/>
    <w:rsid w:val="00B00BEB"/>
    <w:rsid w:val="00B04D8D"/>
    <w:rsid w:val="00B065D9"/>
    <w:rsid w:val="00B06688"/>
    <w:rsid w:val="00B10F07"/>
    <w:rsid w:val="00B14927"/>
    <w:rsid w:val="00B2159A"/>
    <w:rsid w:val="00B231EB"/>
    <w:rsid w:val="00B23DD6"/>
    <w:rsid w:val="00B250B9"/>
    <w:rsid w:val="00B32220"/>
    <w:rsid w:val="00B332AF"/>
    <w:rsid w:val="00B3441D"/>
    <w:rsid w:val="00B41063"/>
    <w:rsid w:val="00B412AF"/>
    <w:rsid w:val="00B41861"/>
    <w:rsid w:val="00B45F38"/>
    <w:rsid w:val="00B54669"/>
    <w:rsid w:val="00B5679C"/>
    <w:rsid w:val="00B5767C"/>
    <w:rsid w:val="00B579AF"/>
    <w:rsid w:val="00B613AE"/>
    <w:rsid w:val="00B63D74"/>
    <w:rsid w:val="00B658A1"/>
    <w:rsid w:val="00B90807"/>
    <w:rsid w:val="00B911B5"/>
    <w:rsid w:val="00B940E2"/>
    <w:rsid w:val="00BA18A7"/>
    <w:rsid w:val="00BB5AC8"/>
    <w:rsid w:val="00BC576D"/>
    <w:rsid w:val="00BC5BF6"/>
    <w:rsid w:val="00BF034C"/>
    <w:rsid w:val="00BF0D66"/>
    <w:rsid w:val="00BF2848"/>
    <w:rsid w:val="00BF62E4"/>
    <w:rsid w:val="00C0370B"/>
    <w:rsid w:val="00C0379B"/>
    <w:rsid w:val="00C068E3"/>
    <w:rsid w:val="00C10CEB"/>
    <w:rsid w:val="00C13672"/>
    <w:rsid w:val="00C15ECE"/>
    <w:rsid w:val="00C1763F"/>
    <w:rsid w:val="00C21359"/>
    <w:rsid w:val="00C21F7F"/>
    <w:rsid w:val="00C254FD"/>
    <w:rsid w:val="00C328D4"/>
    <w:rsid w:val="00C34E8F"/>
    <w:rsid w:val="00C42250"/>
    <w:rsid w:val="00C431B2"/>
    <w:rsid w:val="00C43CF9"/>
    <w:rsid w:val="00C446D0"/>
    <w:rsid w:val="00C44785"/>
    <w:rsid w:val="00C44989"/>
    <w:rsid w:val="00C45212"/>
    <w:rsid w:val="00C466F2"/>
    <w:rsid w:val="00C469FE"/>
    <w:rsid w:val="00C479EA"/>
    <w:rsid w:val="00C5192E"/>
    <w:rsid w:val="00C55527"/>
    <w:rsid w:val="00C564AE"/>
    <w:rsid w:val="00C5744F"/>
    <w:rsid w:val="00C613F8"/>
    <w:rsid w:val="00C623E0"/>
    <w:rsid w:val="00C67974"/>
    <w:rsid w:val="00C70403"/>
    <w:rsid w:val="00C73061"/>
    <w:rsid w:val="00C73544"/>
    <w:rsid w:val="00C760BD"/>
    <w:rsid w:val="00C81587"/>
    <w:rsid w:val="00C828E3"/>
    <w:rsid w:val="00C86FAA"/>
    <w:rsid w:val="00C9260F"/>
    <w:rsid w:val="00CA44FC"/>
    <w:rsid w:val="00CA4D6E"/>
    <w:rsid w:val="00CA686D"/>
    <w:rsid w:val="00CA6B20"/>
    <w:rsid w:val="00CC14AE"/>
    <w:rsid w:val="00CC188D"/>
    <w:rsid w:val="00CC2CF3"/>
    <w:rsid w:val="00CC4402"/>
    <w:rsid w:val="00CC4F47"/>
    <w:rsid w:val="00CC63AA"/>
    <w:rsid w:val="00CD3ABD"/>
    <w:rsid w:val="00CE267A"/>
    <w:rsid w:val="00CE42B5"/>
    <w:rsid w:val="00CE5255"/>
    <w:rsid w:val="00CE54D7"/>
    <w:rsid w:val="00D00F69"/>
    <w:rsid w:val="00D02005"/>
    <w:rsid w:val="00D129AC"/>
    <w:rsid w:val="00D146A0"/>
    <w:rsid w:val="00D155F1"/>
    <w:rsid w:val="00D2268C"/>
    <w:rsid w:val="00D240CC"/>
    <w:rsid w:val="00D24BE0"/>
    <w:rsid w:val="00D25E95"/>
    <w:rsid w:val="00D2718A"/>
    <w:rsid w:val="00D300A5"/>
    <w:rsid w:val="00D3096A"/>
    <w:rsid w:val="00D326EF"/>
    <w:rsid w:val="00D3594F"/>
    <w:rsid w:val="00D418E4"/>
    <w:rsid w:val="00D44E4C"/>
    <w:rsid w:val="00D45E6B"/>
    <w:rsid w:val="00D46715"/>
    <w:rsid w:val="00D46D45"/>
    <w:rsid w:val="00D64D08"/>
    <w:rsid w:val="00D66FE4"/>
    <w:rsid w:val="00D74F2A"/>
    <w:rsid w:val="00D80B99"/>
    <w:rsid w:val="00D93D9E"/>
    <w:rsid w:val="00D97C98"/>
    <w:rsid w:val="00DA0E55"/>
    <w:rsid w:val="00DB0F1D"/>
    <w:rsid w:val="00DB2C90"/>
    <w:rsid w:val="00DB6822"/>
    <w:rsid w:val="00DB6908"/>
    <w:rsid w:val="00DC0967"/>
    <w:rsid w:val="00DC0B01"/>
    <w:rsid w:val="00DC0EB4"/>
    <w:rsid w:val="00DC2A76"/>
    <w:rsid w:val="00DC2A8D"/>
    <w:rsid w:val="00DC735F"/>
    <w:rsid w:val="00DD22E6"/>
    <w:rsid w:val="00DE4C9E"/>
    <w:rsid w:val="00DE7E73"/>
    <w:rsid w:val="00DF2C0D"/>
    <w:rsid w:val="00DF2FC3"/>
    <w:rsid w:val="00DF2FF2"/>
    <w:rsid w:val="00DF4558"/>
    <w:rsid w:val="00DF65CE"/>
    <w:rsid w:val="00E12A2A"/>
    <w:rsid w:val="00E17D4A"/>
    <w:rsid w:val="00E22CFB"/>
    <w:rsid w:val="00E22D52"/>
    <w:rsid w:val="00E267CE"/>
    <w:rsid w:val="00E30A57"/>
    <w:rsid w:val="00E32150"/>
    <w:rsid w:val="00E32F21"/>
    <w:rsid w:val="00E36AE4"/>
    <w:rsid w:val="00E42096"/>
    <w:rsid w:val="00E4341B"/>
    <w:rsid w:val="00E55235"/>
    <w:rsid w:val="00E6002C"/>
    <w:rsid w:val="00E62C25"/>
    <w:rsid w:val="00E7005A"/>
    <w:rsid w:val="00E70FD2"/>
    <w:rsid w:val="00E7133D"/>
    <w:rsid w:val="00E73F9E"/>
    <w:rsid w:val="00E763E7"/>
    <w:rsid w:val="00E80218"/>
    <w:rsid w:val="00E8116C"/>
    <w:rsid w:val="00E86158"/>
    <w:rsid w:val="00E92D50"/>
    <w:rsid w:val="00E93F3F"/>
    <w:rsid w:val="00E95079"/>
    <w:rsid w:val="00E97110"/>
    <w:rsid w:val="00E97696"/>
    <w:rsid w:val="00EA1685"/>
    <w:rsid w:val="00EC03F1"/>
    <w:rsid w:val="00EC264A"/>
    <w:rsid w:val="00EC3834"/>
    <w:rsid w:val="00EC70C9"/>
    <w:rsid w:val="00ED276C"/>
    <w:rsid w:val="00ED5F6F"/>
    <w:rsid w:val="00EE0789"/>
    <w:rsid w:val="00EE0F5F"/>
    <w:rsid w:val="00EE46E5"/>
    <w:rsid w:val="00EE651C"/>
    <w:rsid w:val="00EF0EB0"/>
    <w:rsid w:val="00EF1690"/>
    <w:rsid w:val="00EF171B"/>
    <w:rsid w:val="00EF391F"/>
    <w:rsid w:val="00EF589E"/>
    <w:rsid w:val="00F0018F"/>
    <w:rsid w:val="00F01917"/>
    <w:rsid w:val="00F02D95"/>
    <w:rsid w:val="00F04F4E"/>
    <w:rsid w:val="00F13E7B"/>
    <w:rsid w:val="00F14207"/>
    <w:rsid w:val="00F1438E"/>
    <w:rsid w:val="00F17B7F"/>
    <w:rsid w:val="00F208BD"/>
    <w:rsid w:val="00F22A15"/>
    <w:rsid w:val="00F24E5D"/>
    <w:rsid w:val="00F276FF"/>
    <w:rsid w:val="00F319A7"/>
    <w:rsid w:val="00F37516"/>
    <w:rsid w:val="00F41305"/>
    <w:rsid w:val="00F43E2C"/>
    <w:rsid w:val="00F47B30"/>
    <w:rsid w:val="00F5339C"/>
    <w:rsid w:val="00F555DC"/>
    <w:rsid w:val="00F55F1A"/>
    <w:rsid w:val="00F567F9"/>
    <w:rsid w:val="00F57AAC"/>
    <w:rsid w:val="00F62EE9"/>
    <w:rsid w:val="00F65F1C"/>
    <w:rsid w:val="00F73B11"/>
    <w:rsid w:val="00F7735F"/>
    <w:rsid w:val="00F77847"/>
    <w:rsid w:val="00F77AC0"/>
    <w:rsid w:val="00F82349"/>
    <w:rsid w:val="00F8658D"/>
    <w:rsid w:val="00F94AB5"/>
    <w:rsid w:val="00FA22BB"/>
    <w:rsid w:val="00FA2EBF"/>
    <w:rsid w:val="00FA33B1"/>
    <w:rsid w:val="00FA3B91"/>
    <w:rsid w:val="00FA54EA"/>
    <w:rsid w:val="00FA7C80"/>
    <w:rsid w:val="00FA7FAE"/>
    <w:rsid w:val="00FB01E1"/>
    <w:rsid w:val="00FB328C"/>
    <w:rsid w:val="00FC0DCB"/>
    <w:rsid w:val="00FC55B6"/>
    <w:rsid w:val="00FC62EF"/>
    <w:rsid w:val="00FD298A"/>
    <w:rsid w:val="00FD771C"/>
    <w:rsid w:val="00FE1B92"/>
    <w:rsid w:val="00FE4493"/>
    <w:rsid w:val="00FE641B"/>
    <w:rsid w:val="00FF2613"/>
    <w:rsid w:val="00FF5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44FC"/>
    <w:pPr>
      <w:widowControl w:val="0"/>
      <w:suppressAutoHyphens/>
    </w:pPr>
    <w:rPr>
      <w:sz w:val="24"/>
      <w:szCs w:val="24"/>
      <w:lang w:eastAsia="ar-SA"/>
    </w:rPr>
  </w:style>
  <w:style w:type="paragraph" w:styleId="Cmsor1">
    <w:name w:val="heading 1"/>
    <w:basedOn w:val="Norml"/>
    <w:next w:val="Norml"/>
    <w:link w:val="Cmsor1Char"/>
    <w:uiPriority w:val="99"/>
    <w:qFormat/>
    <w:rsid w:val="00B54669"/>
    <w:pPr>
      <w:keepNext/>
      <w:widowControl/>
      <w:tabs>
        <w:tab w:val="num" w:pos="360"/>
      </w:tabs>
      <w:suppressAutoHyphens w:val="0"/>
      <w:spacing w:after="60"/>
      <w:ind w:left="360" w:hanging="360"/>
      <w:jc w:val="center"/>
      <w:outlineLvl w:val="0"/>
    </w:pPr>
    <w:rPr>
      <w:rFonts w:ascii="Arial" w:hAnsi="Arial" w:cs="Arial"/>
      <w:b/>
      <w:bCs/>
      <w:caps/>
    </w:rPr>
  </w:style>
  <w:style w:type="paragraph" w:styleId="Cmsor2">
    <w:name w:val="heading 2"/>
    <w:basedOn w:val="Norml"/>
    <w:next w:val="Norml"/>
    <w:link w:val="Cmsor2Char"/>
    <w:unhideWhenUsed/>
    <w:qFormat/>
    <w:locked/>
    <w:rsid w:val="00D97C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locked/>
    <w:rsid w:val="00F8234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semiHidden/>
    <w:unhideWhenUsed/>
    <w:qFormat/>
    <w:locked/>
    <w:rsid w:val="00D97C98"/>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qFormat/>
    <w:rsid w:val="00B54669"/>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DF4558"/>
    <w:rPr>
      <w:rFonts w:ascii="Cambria" w:hAnsi="Cambria" w:cs="Cambria"/>
      <w:b/>
      <w:bCs/>
      <w:kern w:val="32"/>
      <w:sz w:val="32"/>
      <w:szCs w:val="32"/>
      <w:lang w:eastAsia="ar-SA" w:bidi="ar-SA"/>
    </w:rPr>
  </w:style>
  <w:style w:type="character" w:customStyle="1" w:styleId="Cmsor5Char">
    <w:name w:val="Címsor 5 Char"/>
    <w:basedOn w:val="Bekezdsalapbettpusa"/>
    <w:link w:val="Cmsor5"/>
    <w:uiPriority w:val="99"/>
    <w:locked/>
    <w:rsid w:val="00DF4558"/>
    <w:rPr>
      <w:rFonts w:ascii="Calibri" w:hAnsi="Calibri" w:cs="Calibri"/>
      <w:b/>
      <w:bCs/>
      <w:i/>
      <w:iCs/>
      <w:sz w:val="26"/>
      <w:szCs w:val="26"/>
      <w:lang w:eastAsia="ar-SA" w:bidi="ar-SA"/>
    </w:rPr>
  </w:style>
  <w:style w:type="character" w:styleId="Oldalszm">
    <w:name w:val="page number"/>
    <w:basedOn w:val="Bekezdsalapbettpusa"/>
    <w:uiPriority w:val="99"/>
    <w:rsid w:val="00B54669"/>
    <w:rPr>
      <w:rFonts w:cs="Times New Roman"/>
    </w:rPr>
  </w:style>
  <w:style w:type="paragraph" w:styleId="Szvegtrzs">
    <w:name w:val="Body Text"/>
    <w:basedOn w:val="Norml"/>
    <w:link w:val="SzvegtrzsChar"/>
    <w:uiPriority w:val="99"/>
    <w:rsid w:val="00B54669"/>
    <w:pPr>
      <w:widowControl/>
      <w:suppressAutoHyphens w:val="0"/>
      <w:jc w:val="both"/>
    </w:pPr>
    <w:rPr>
      <w:rFonts w:ascii="Arial" w:hAnsi="Arial" w:cs="Arial"/>
    </w:rPr>
  </w:style>
  <w:style w:type="character" w:customStyle="1" w:styleId="SzvegtrzsChar">
    <w:name w:val="Szövegtörzs Char"/>
    <w:basedOn w:val="Bekezdsalapbettpusa"/>
    <w:link w:val="Szvegtrzs"/>
    <w:uiPriority w:val="99"/>
    <w:semiHidden/>
    <w:locked/>
    <w:rsid w:val="00DF4558"/>
    <w:rPr>
      <w:rFonts w:cs="Times New Roman"/>
      <w:sz w:val="24"/>
      <w:szCs w:val="24"/>
      <w:lang w:eastAsia="ar-SA" w:bidi="ar-SA"/>
    </w:rPr>
  </w:style>
  <w:style w:type="paragraph" w:styleId="Cm">
    <w:name w:val="Title"/>
    <w:basedOn w:val="Norml"/>
    <w:next w:val="Alcm"/>
    <w:link w:val="CmChar"/>
    <w:uiPriority w:val="99"/>
    <w:qFormat/>
    <w:rsid w:val="00B54669"/>
    <w:pPr>
      <w:widowControl/>
      <w:suppressAutoHyphens w:val="0"/>
      <w:jc w:val="center"/>
    </w:pPr>
    <w:rPr>
      <w:rFonts w:ascii="Arial" w:hAnsi="Arial" w:cs="Arial"/>
      <w:b/>
      <w:bCs/>
      <w:sz w:val="28"/>
      <w:szCs w:val="28"/>
    </w:rPr>
  </w:style>
  <w:style w:type="character" w:customStyle="1" w:styleId="CmChar">
    <w:name w:val="Cím Char"/>
    <w:basedOn w:val="Bekezdsalapbettpusa"/>
    <w:link w:val="Cm"/>
    <w:uiPriority w:val="10"/>
    <w:locked/>
    <w:rsid w:val="00DF4558"/>
    <w:rPr>
      <w:rFonts w:ascii="Cambria" w:hAnsi="Cambria" w:cs="Cambria"/>
      <w:b/>
      <w:bCs/>
      <w:kern w:val="28"/>
      <w:sz w:val="32"/>
      <w:szCs w:val="32"/>
      <w:lang w:eastAsia="ar-SA" w:bidi="ar-SA"/>
    </w:rPr>
  </w:style>
  <w:style w:type="paragraph" w:styleId="Alcm">
    <w:name w:val="Subtitle"/>
    <w:basedOn w:val="Norml"/>
    <w:next w:val="Szvegtrzs"/>
    <w:link w:val="AlcmChar"/>
    <w:uiPriority w:val="99"/>
    <w:qFormat/>
    <w:rsid w:val="00B54669"/>
    <w:pPr>
      <w:keepNext/>
      <w:widowControl/>
      <w:suppressAutoHyphens w:val="0"/>
      <w:spacing w:before="240" w:after="120"/>
      <w:jc w:val="center"/>
    </w:pPr>
    <w:rPr>
      <w:rFonts w:ascii="Arial" w:hAnsi="Arial" w:cs="Arial"/>
      <w:i/>
      <w:iCs/>
      <w:sz w:val="28"/>
      <w:szCs w:val="28"/>
    </w:rPr>
  </w:style>
  <w:style w:type="character" w:customStyle="1" w:styleId="AlcmChar">
    <w:name w:val="Alcím Char"/>
    <w:basedOn w:val="Bekezdsalapbettpusa"/>
    <w:link w:val="Alcm"/>
    <w:uiPriority w:val="99"/>
    <w:locked/>
    <w:rsid w:val="00DF4558"/>
    <w:rPr>
      <w:rFonts w:ascii="Cambria" w:hAnsi="Cambria" w:cs="Cambria"/>
      <w:sz w:val="24"/>
      <w:szCs w:val="24"/>
      <w:lang w:eastAsia="ar-SA" w:bidi="ar-SA"/>
    </w:rPr>
  </w:style>
  <w:style w:type="paragraph" w:styleId="llb">
    <w:name w:val="footer"/>
    <w:basedOn w:val="Norml"/>
    <w:link w:val="llbChar"/>
    <w:uiPriority w:val="99"/>
    <w:rsid w:val="00B54669"/>
    <w:pPr>
      <w:widowControl/>
      <w:tabs>
        <w:tab w:val="center" w:pos="4536"/>
        <w:tab w:val="right" w:pos="9072"/>
      </w:tabs>
      <w:suppressAutoHyphens w:val="0"/>
    </w:pPr>
  </w:style>
  <w:style w:type="character" w:customStyle="1" w:styleId="llbChar">
    <w:name w:val="Élőláb Char"/>
    <w:basedOn w:val="Bekezdsalapbettpusa"/>
    <w:link w:val="llb"/>
    <w:uiPriority w:val="99"/>
    <w:semiHidden/>
    <w:locked/>
    <w:rsid w:val="00DF4558"/>
    <w:rPr>
      <w:rFonts w:cs="Times New Roman"/>
      <w:sz w:val="24"/>
      <w:szCs w:val="24"/>
      <w:lang w:eastAsia="ar-SA" w:bidi="ar-SA"/>
    </w:rPr>
  </w:style>
  <w:style w:type="paragraph" w:customStyle="1" w:styleId="WW-Tblzattartalom11111">
    <w:name w:val="WW-Táblázattartalom11111"/>
    <w:basedOn w:val="Szvegtrzs"/>
    <w:uiPriority w:val="99"/>
    <w:rsid w:val="00B54669"/>
    <w:pPr>
      <w:suppressLineNumbers/>
    </w:pPr>
  </w:style>
  <w:style w:type="paragraph" w:customStyle="1" w:styleId="WW-Tblzatfejlc11111">
    <w:name w:val="WW-Táblázatfejléc11111"/>
    <w:basedOn w:val="WW-Tblzattartalom11111"/>
    <w:uiPriority w:val="99"/>
    <w:rsid w:val="00B54669"/>
    <w:pPr>
      <w:jc w:val="center"/>
    </w:pPr>
    <w:rPr>
      <w:b/>
      <w:bCs/>
      <w:i/>
      <w:iCs/>
    </w:rPr>
  </w:style>
  <w:style w:type="paragraph" w:styleId="Szvegtrzs2">
    <w:name w:val="Body Text 2"/>
    <w:basedOn w:val="Norml"/>
    <w:link w:val="Szvegtrzs2Char"/>
    <w:uiPriority w:val="99"/>
    <w:rsid w:val="00B54669"/>
    <w:pPr>
      <w:spacing w:after="120" w:line="480" w:lineRule="auto"/>
    </w:pPr>
  </w:style>
  <w:style w:type="character" w:customStyle="1" w:styleId="Szvegtrzs2Char">
    <w:name w:val="Szövegtörzs 2 Char"/>
    <w:basedOn w:val="Bekezdsalapbettpusa"/>
    <w:link w:val="Szvegtrzs2"/>
    <w:uiPriority w:val="99"/>
    <w:semiHidden/>
    <w:locked/>
    <w:rsid w:val="00DF4558"/>
    <w:rPr>
      <w:rFonts w:cs="Times New Roman"/>
      <w:sz w:val="24"/>
      <w:szCs w:val="24"/>
      <w:lang w:eastAsia="ar-SA" w:bidi="ar-SA"/>
    </w:rPr>
  </w:style>
  <w:style w:type="table" w:styleId="Rcsostblzat">
    <w:name w:val="Table Grid"/>
    <w:basedOn w:val="Normltblzat"/>
    <w:uiPriority w:val="39"/>
    <w:rsid w:val="008D211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3">
    <w:name w:val="Body Text 3"/>
    <w:basedOn w:val="Norml"/>
    <w:link w:val="Szvegtrzs3Char"/>
    <w:uiPriority w:val="99"/>
    <w:rsid w:val="00C44785"/>
    <w:pPr>
      <w:spacing w:after="120"/>
    </w:pPr>
    <w:rPr>
      <w:sz w:val="16"/>
      <w:szCs w:val="16"/>
    </w:rPr>
  </w:style>
  <w:style w:type="character" w:customStyle="1" w:styleId="Szvegtrzs3Char">
    <w:name w:val="Szövegtörzs 3 Char"/>
    <w:basedOn w:val="Bekezdsalapbettpusa"/>
    <w:link w:val="Szvegtrzs3"/>
    <w:uiPriority w:val="99"/>
    <w:semiHidden/>
    <w:locked/>
    <w:rsid w:val="00DF4558"/>
    <w:rPr>
      <w:rFonts w:cs="Times New Roman"/>
      <w:sz w:val="16"/>
      <w:szCs w:val="16"/>
      <w:lang w:eastAsia="ar-SA" w:bidi="ar-SA"/>
    </w:rPr>
  </w:style>
  <w:style w:type="paragraph" w:customStyle="1" w:styleId="Style1">
    <w:name w:val="Style 1"/>
    <w:basedOn w:val="Norml"/>
    <w:uiPriority w:val="99"/>
    <w:rsid w:val="00C44785"/>
    <w:pPr>
      <w:suppressAutoHyphens w:val="0"/>
    </w:pPr>
    <w:rPr>
      <w:b/>
      <w:bCs/>
    </w:rPr>
  </w:style>
  <w:style w:type="paragraph" w:customStyle="1" w:styleId="Style2">
    <w:name w:val="Style 2"/>
    <w:basedOn w:val="Norml"/>
    <w:uiPriority w:val="99"/>
    <w:rsid w:val="00C44785"/>
    <w:pPr>
      <w:suppressAutoHyphens w:val="0"/>
      <w:jc w:val="both"/>
    </w:pPr>
    <w:rPr>
      <w:b/>
      <w:bCs/>
    </w:rPr>
  </w:style>
  <w:style w:type="paragraph" w:customStyle="1" w:styleId="Style3">
    <w:name w:val="Style 3"/>
    <w:basedOn w:val="Norml"/>
    <w:uiPriority w:val="99"/>
    <w:rsid w:val="00C44785"/>
    <w:pPr>
      <w:ind w:left="1080" w:right="72" w:hanging="432"/>
      <w:jc w:val="both"/>
    </w:pPr>
    <w:rPr>
      <w:color w:val="000000"/>
      <w:sz w:val="20"/>
      <w:szCs w:val="20"/>
      <w:lang w:val="en-AU"/>
    </w:rPr>
  </w:style>
  <w:style w:type="paragraph" w:styleId="Buborkszveg">
    <w:name w:val="Balloon Text"/>
    <w:basedOn w:val="Norml"/>
    <w:link w:val="BuborkszvegChar"/>
    <w:uiPriority w:val="99"/>
    <w:semiHidden/>
    <w:rsid w:val="00756996"/>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F4558"/>
    <w:rPr>
      <w:rFonts w:cs="Times New Roman"/>
      <w:sz w:val="2"/>
      <w:szCs w:val="2"/>
      <w:lang w:eastAsia="ar-SA" w:bidi="ar-SA"/>
    </w:rPr>
  </w:style>
  <w:style w:type="paragraph" w:styleId="Listaszerbekezds">
    <w:name w:val="List Paragraph"/>
    <w:basedOn w:val="Norml"/>
    <w:link w:val="ListaszerbekezdsChar"/>
    <w:uiPriority w:val="34"/>
    <w:qFormat/>
    <w:rsid w:val="007E7BC0"/>
    <w:pPr>
      <w:ind w:left="720"/>
      <w:contextualSpacing/>
    </w:pPr>
  </w:style>
  <w:style w:type="character" w:customStyle="1" w:styleId="Cmsor3Char">
    <w:name w:val="Címsor 3 Char"/>
    <w:basedOn w:val="Bekezdsalapbettpusa"/>
    <w:link w:val="Cmsor3"/>
    <w:semiHidden/>
    <w:rsid w:val="00F82349"/>
    <w:rPr>
      <w:rFonts w:asciiTheme="majorHAnsi" w:eastAsiaTheme="majorEastAsia" w:hAnsiTheme="majorHAnsi" w:cstheme="majorBidi"/>
      <w:b/>
      <w:bCs/>
      <w:color w:val="4F81BD" w:themeColor="accent1"/>
      <w:sz w:val="24"/>
      <w:szCs w:val="24"/>
      <w:lang w:eastAsia="ar-SA"/>
    </w:rPr>
  </w:style>
  <w:style w:type="character" w:styleId="Hiperhivatkozs">
    <w:name w:val="Hyperlink"/>
    <w:basedOn w:val="Bekezdsalapbettpusa"/>
    <w:rsid w:val="00F82349"/>
    <w:rPr>
      <w:rFonts w:cs="Times New Roman"/>
      <w:color w:val="0000FF"/>
      <w:u w:val="single"/>
    </w:rPr>
  </w:style>
  <w:style w:type="paragraph" w:styleId="NormlWeb">
    <w:name w:val="Normal (Web)"/>
    <w:basedOn w:val="Norml"/>
    <w:rsid w:val="00F82349"/>
    <w:pPr>
      <w:widowControl/>
      <w:suppressAutoHyphens w:val="0"/>
      <w:spacing w:before="100" w:beforeAutospacing="1" w:after="100" w:afterAutospacing="1"/>
    </w:pPr>
    <w:rPr>
      <w:color w:val="000000"/>
      <w:lang w:eastAsia="hu-HU"/>
    </w:rPr>
  </w:style>
  <w:style w:type="paragraph" w:customStyle="1" w:styleId="Szvegtrzs21">
    <w:name w:val="Szövegtörzs 21"/>
    <w:aliases w:val="Törzsszöveg behúzással"/>
    <w:basedOn w:val="Norml"/>
    <w:rsid w:val="008B4CB8"/>
    <w:pPr>
      <w:widowControl/>
      <w:suppressAutoHyphens w:val="0"/>
      <w:ind w:right="-192"/>
      <w:jc w:val="both"/>
    </w:pPr>
    <w:rPr>
      <w:rFonts w:ascii="Calibri" w:hAnsi="Calibri" w:cs="Calibri"/>
      <w:lang w:eastAsia="hu-HU"/>
    </w:rPr>
  </w:style>
  <w:style w:type="paragraph" w:styleId="lfej">
    <w:name w:val="header"/>
    <w:basedOn w:val="Norml"/>
    <w:link w:val="lfejChar"/>
    <w:uiPriority w:val="99"/>
    <w:unhideWhenUsed/>
    <w:rsid w:val="002906D2"/>
    <w:pPr>
      <w:tabs>
        <w:tab w:val="center" w:pos="4536"/>
        <w:tab w:val="right" w:pos="9072"/>
      </w:tabs>
    </w:pPr>
  </w:style>
  <w:style w:type="character" w:customStyle="1" w:styleId="lfejChar">
    <w:name w:val="Élőfej Char"/>
    <w:basedOn w:val="Bekezdsalapbettpusa"/>
    <w:link w:val="lfej"/>
    <w:uiPriority w:val="99"/>
    <w:rsid w:val="002906D2"/>
    <w:rPr>
      <w:sz w:val="24"/>
      <w:szCs w:val="24"/>
      <w:lang w:eastAsia="ar-SA"/>
    </w:rPr>
  </w:style>
  <w:style w:type="character" w:customStyle="1" w:styleId="Cmsor2Char">
    <w:name w:val="Címsor 2 Char"/>
    <w:basedOn w:val="Bekezdsalapbettpusa"/>
    <w:link w:val="Cmsor2"/>
    <w:rsid w:val="00D97C98"/>
    <w:rPr>
      <w:rFonts w:asciiTheme="majorHAnsi" w:eastAsiaTheme="majorEastAsia" w:hAnsiTheme="majorHAnsi" w:cstheme="majorBidi"/>
      <w:b/>
      <w:bCs/>
      <w:color w:val="4F81BD" w:themeColor="accent1"/>
      <w:sz w:val="26"/>
      <w:szCs w:val="26"/>
      <w:lang w:eastAsia="ar-SA"/>
    </w:rPr>
  </w:style>
  <w:style w:type="character" w:customStyle="1" w:styleId="Cmsor4Char">
    <w:name w:val="Címsor 4 Char"/>
    <w:basedOn w:val="Bekezdsalapbettpusa"/>
    <w:link w:val="Cmsor4"/>
    <w:semiHidden/>
    <w:rsid w:val="00D97C98"/>
    <w:rPr>
      <w:rFonts w:asciiTheme="majorHAnsi" w:eastAsiaTheme="majorEastAsia" w:hAnsiTheme="majorHAnsi" w:cstheme="majorBidi"/>
      <w:b/>
      <w:bCs/>
      <w:i/>
      <w:iCs/>
      <w:color w:val="4F81BD" w:themeColor="accent1"/>
      <w:sz w:val="24"/>
      <w:szCs w:val="24"/>
      <w:lang w:eastAsia="ar-SA"/>
    </w:rPr>
  </w:style>
  <w:style w:type="paragraph" w:customStyle="1" w:styleId="Nincstrkz1">
    <w:name w:val="Nincs térköz1"/>
    <w:rsid w:val="00D97C98"/>
    <w:rPr>
      <w:sz w:val="24"/>
      <w:lang w:eastAsia="en-US"/>
    </w:rPr>
  </w:style>
  <w:style w:type="paragraph" w:customStyle="1" w:styleId="Listaszerbekezds1">
    <w:name w:val="Listaszerű bekezdés1"/>
    <w:basedOn w:val="Norml"/>
    <w:rsid w:val="00D97C98"/>
    <w:pPr>
      <w:autoSpaceDE w:val="0"/>
      <w:ind w:left="708"/>
      <w:jc w:val="both"/>
    </w:pPr>
    <w:rPr>
      <w:rFonts w:eastAsia="Calibri"/>
      <w:lang w:eastAsia="hu-HU"/>
    </w:rPr>
  </w:style>
  <w:style w:type="paragraph" w:styleId="Lbjegyzetszveg">
    <w:name w:val="footnote text"/>
    <w:aliases w:val="Footnote Text Char,Lábjegyzetszöveg Char1,Lábjegyzetszöveg Char Char,Lábjegyzetszöveg Char1 Char Char,Lábjegyzetszöveg Char Char Char Char,Footnote Char Char Char Char, Char1 Char Char Char Char,Footnote Char1 Char Char"/>
    <w:basedOn w:val="Norml"/>
    <w:link w:val="LbjegyzetszvegChar"/>
    <w:uiPriority w:val="99"/>
    <w:semiHidden/>
    <w:rsid w:val="007C6A09"/>
    <w:pPr>
      <w:widowControl/>
      <w:suppressAutoHyphens w:val="0"/>
    </w:pPr>
    <w:rPr>
      <w:sz w:val="20"/>
      <w:szCs w:val="20"/>
      <w:lang w:eastAsia="hu-HU"/>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 Char1 Char Char Char Char Char"/>
    <w:basedOn w:val="Bekezdsalapbettpusa"/>
    <w:link w:val="Lbjegyzetszveg"/>
    <w:uiPriority w:val="99"/>
    <w:semiHidden/>
    <w:rsid w:val="007C6A09"/>
    <w:rPr>
      <w:sz w:val="20"/>
      <w:szCs w:val="20"/>
    </w:rPr>
  </w:style>
  <w:style w:type="character" w:styleId="Lbjegyzet-hivatkozs">
    <w:name w:val="footnote reference"/>
    <w:aliases w:val="BVI fnr,Footnote symbol,Times 10 Point,Exposant 3 Point,Footnote Reference Number"/>
    <w:uiPriority w:val="99"/>
    <w:semiHidden/>
    <w:rsid w:val="007C6A09"/>
    <w:rPr>
      <w:vertAlign w:val="superscript"/>
    </w:rPr>
  </w:style>
  <w:style w:type="paragraph" w:styleId="Nincstrkz">
    <w:name w:val="No Spacing"/>
    <w:uiPriority w:val="1"/>
    <w:qFormat/>
    <w:rsid w:val="00C469FE"/>
    <w:rPr>
      <w:sz w:val="24"/>
      <w:szCs w:val="24"/>
    </w:rPr>
  </w:style>
  <w:style w:type="paragraph" w:styleId="Szvegtrzsbehzssal">
    <w:name w:val="Body Text Indent"/>
    <w:basedOn w:val="Norml"/>
    <w:link w:val="SzvegtrzsbehzssalChar"/>
    <w:uiPriority w:val="99"/>
    <w:semiHidden/>
    <w:unhideWhenUsed/>
    <w:rsid w:val="00E22D52"/>
    <w:pPr>
      <w:spacing w:after="120"/>
      <w:ind w:left="283"/>
    </w:pPr>
  </w:style>
  <w:style w:type="character" w:customStyle="1" w:styleId="SzvegtrzsbehzssalChar">
    <w:name w:val="Szövegtörzs behúzással Char"/>
    <w:basedOn w:val="Bekezdsalapbettpusa"/>
    <w:link w:val="Szvegtrzsbehzssal"/>
    <w:uiPriority w:val="99"/>
    <w:semiHidden/>
    <w:rsid w:val="00E22D52"/>
    <w:rPr>
      <w:sz w:val="24"/>
      <w:szCs w:val="24"/>
      <w:lang w:eastAsia="ar-SA"/>
    </w:rPr>
  </w:style>
  <w:style w:type="character" w:customStyle="1" w:styleId="ListaszerbekezdsChar">
    <w:name w:val="Listaszerű bekezdés Char"/>
    <w:link w:val="Listaszerbekezds"/>
    <w:uiPriority w:val="34"/>
    <w:locked/>
    <w:rsid w:val="000946A5"/>
    <w:rPr>
      <w:sz w:val="24"/>
      <w:szCs w:val="24"/>
      <w:lang w:eastAsia="ar-SA"/>
    </w:rPr>
  </w:style>
  <w:style w:type="paragraph" w:styleId="Szvegblokk">
    <w:name w:val="Block Text"/>
    <w:basedOn w:val="Norml"/>
    <w:uiPriority w:val="99"/>
    <w:rsid w:val="000946A5"/>
    <w:pPr>
      <w:widowControl/>
      <w:tabs>
        <w:tab w:val="left" w:pos="900"/>
      </w:tabs>
      <w:suppressAutoHyphens w:val="0"/>
      <w:ind w:left="540" w:right="141" w:hanging="540"/>
    </w:pPr>
    <w:rPr>
      <w:rFonts w:ascii="HTechnical" w:hAnsi="HTechnical"/>
      <w:bCs/>
      <w:szCs w:val="20"/>
      <w:lang w:eastAsia="hu-HU"/>
    </w:rPr>
  </w:style>
  <w:style w:type="character" w:styleId="Jegyzethivatkozs">
    <w:name w:val="annotation reference"/>
    <w:basedOn w:val="Bekezdsalapbettpusa"/>
    <w:uiPriority w:val="99"/>
    <w:semiHidden/>
    <w:unhideWhenUsed/>
    <w:rsid w:val="00BA18A7"/>
    <w:rPr>
      <w:sz w:val="16"/>
      <w:szCs w:val="16"/>
    </w:rPr>
  </w:style>
  <w:style w:type="paragraph" w:styleId="Jegyzetszveg">
    <w:name w:val="annotation text"/>
    <w:basedOn w:val="Norml"/>
    <w:link w:val="JegyzetszvegChar"/>
    <w:uiPriority w:val="99"/>
    <w:semiHidden/>
    <w:unhideWhenUsed/>
    <w:rsid w:val="00BA18A7"/>
    <w:rPr>
      <w:sz w:val="20"/>
      <w:szCs w:val="20"/>
    </w:rPr>
  </w:style>
  <w:style w:type="character" w:customStyle="1" w:styleId="JegyzetszvegChar">
    <w:name w:val="Jegyzetszöveg Char"/>
    <w:basedOn w:val="Bekezdsalapbettpusa"/>
    <w:link w:val="Jegyzetszveg"/>
    <w:uiPriority w:val="99"/>
    <w:semiHidden/>
    <w:rsid w:val="00BA18A7"/>
    <w:rPr>
      <w:sz w:val="20"/>
      <w:szCs w:val="20"/>
      <w:lang w:eastAsia="ar-SA"/>
    </w:rPr>
  </w:style>
  <w:style w:type="paragraph" w:styleId="Megjegyzstrgya">
    <w:name w:val="annotation subject"/>
    <w:basedOn w:val="Jegyzetszveg"/>
    <w:next w:val="Jegyzetszveg"/>
    <w:link w:val="MegjegyzstrgyaChar"/>
    <w:uiPriority w:val="99"/>
    <w:semiHidden/>
    <w:unhideWhenUsed/>
    <w:rsid w:val="00BA18A7"/>
    <w:rPr>
      <w:b/>
      <w:bCs/>
    </w:rPr>
  </w:style>
  <w:style w:type="character" w:customStyle="1" w:styleId="MegjegyzstrgyaChar">
    <w:name w:val="Megjegyzés tárgya Char"/>
    <w:basedOn w:val="JegyzetszvegChar"/>
    <w:link w:val="Megjegyzstrgya"/>
    <w:uiPriority w:val="99"/>
    <w:semiHidden/>
    <w:rsid w:val="00BA18A7"/>
    <w:rPr>
      <w:b/>
      <w:bCs/>
      <w:sz w:val="20"/>
      <w:szCs w:val="20"/>
      <w:lang w:eastAsia="ar-SA"/>
    </w:rPr>
  </w:style>
  <w:style w:type="paragraph" w:styleId="Vltozat">
    <w:name w:val="Revision"/>
    <w:hidden/>
    <w:uiPriority w:val="99"/>
    <w:semiHidden/>
    <w:rsid w:val="006D2104"/>
    <w:rPr>
      <w:sz w:val="24"/>
      <w:szCs w:val="24"/>
      <w:lang w:eastAsia="ar-SA"/>
    </w:rPr>
  </w:style>
  <w:style w:type="character" w:customStyle="1" w:styleId="UnresolvedMention">
    <w:name w:val="Unresolved Mention"/>
    <w:basedOn w:val="Bekezdsalapbettpusa"/>
    <w:uiPriority w:val="99"/>
    <w:semiHidden/>
    <w:unhideWhenUsed/>
    <w:rsid w:val="00693F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1289428">
      <w:bodyDiv w:val="1"/>
      <w:marLeft w:val="0"/>
      <w:marRight w:val="0"/>
      <w:marTop w:val="0"/>
      <w:marBottom w:val="0"/>
      <w:divBdr>
        <w:top w:val="none" w:sz="0" w:space="0" w:color="auto"/>
        <w:left w:val="none" w:sz="0" w:space="0" w:color="auto"/>
        <w:bottom w:val="none" w:sz="0" w:space="0" w:color="auto"/>
        <w:right w:val="none" w:sz="0" w:space="0" w:color="auto"/>
      </w:divBdr>
    </w:div>
    <w:div w:id="161823679">
      <w:bodyDiv w:val="1"/>
      <w:marLeft w:val="0"/>
      <w:marRight w:val="0"/>
      <w:marTop w:val="0"/>
      <w:marBottom w:val="0"/>
      <w:divBdr>
        <w:top w:val="none" w:sz="0" w:space="0" w:color="auto"/>
        <w:left w:val="none" w:sz="0" w:space="0" w:color="auto"/>
        <w:bottom w:val="none" w:sz="0" w:space="0" w:color="auto"/>
        <w:right w:val="none" w:sz="0" w:space="0" w:color="auto"/>
      </w:divBdr>
    </w:div>
    <w:div w:id="286474764">
      <w:bodyDiv w:val="1"/>
      <w:marLeft w:val="0"/>
      <w:marRight w:val="0"/>
      <w:marTop w:val="0"/>
      <w:marBottom w:val="0"/>
      <w:divBdr>
        <w:top w:val="none" w:sz="0" w:space="0" w:color="auto"/>
        <w:left w:val="none" w:sz="0" w:space="0" w:color="auto"/>
        <w:bottom w:val="none" w:sz="0" w:space="0" w:color="auto"/>
        <w:right w:val="none" w:sz="0" w:space="0" w:color="auto"/>
      </w:divBdr>
    </w:div>
    <w:div w:id="400180343">
      <w:bodyDiv w:val="1"/>
      <w:marLeft w:val="0"/>
      <w:marRight w:val="0"/>
      <w:marTop w:val="0"/>
      <w:marBottom w:val="0"/>
      <w:divBdr>
        <w:top w:val="none" w:sz="0" w:space="0" w:color="auto"/>
        <w:left w:val="none" w:sz="0" w:space="0" w:color="auto"/>
        <w:bottom w:val="none" w:sz="0" w:space="0" w:color="auto"/>
        <w:right w:val="none" w:sz="0" w:space="0" w:color="auto"/>
      </w:divBdr>
    </w:div>
    <w:div w:id="460807738">
      <w:bodyDiv w:val="1"/>
      <w:marLeft w:val="0"/>
      <w:marRight w:val="0"/>
      <w:marTop w:val="0"/>
      <w:marBottom w:val="0"/>
      <w:divBdr>
        <w:top w:val="none" w:sz="0" w:space="0" w:color="auto"/>
        <w:left w:val="none" w:sz="0" w:space="0" w:color="auto"/>
        <w:bottom w:val="none" w:sz="0" w:space="0" w:color="auto"/>
        <w:right w:val="none" w:sz="0" w:space="0" w:color="auto"/>
      </w:divBdr>
    </w:div>
    <w:div w:id="577785038">
      <w:bodyDiv w:val="1"/>
      <w:marLeft w:val="0"/>
      <w:marRight w:val="0"/>
      <w:marTop w:val="0"/>
      <w:marBottom w:val="0"/>
      <w:divBdr>
        <w:top w:val="none" w:sz="0" w:space="0" w:color="auto"/>
        <w:left w:val="none" w:sz="0" w:space="0" w:color="auto"/>
        <w:bottom w:val="none" w:sz="0" w:space="0" w:color="auto"/>
        <w:right w:val="none" w:sz="0" w:space="0" w:color="auto"/>
      </w:divBdr>
    </w:div>
    <w:div w:id="676227165">
      <w:bodyDiv w:val="1"/>
      <w:marLeft w:val="0"/>
      <w:marRight w:val="0"/>
      <w:marTop w:val="0"/>
      <w:marBottom w:val="0"/>
      <w:divBdr>
        <w:top w:val="none" w:sz="0" w:space="0" w:color="auto"/>
        <w:left w:val="none" w:sz="0" w:space="0" w:color="auto"/>
        <w:bottom w:val="none" w:sz="0" w:space="0" w:color="auto"/>
        <w:right w:val="none" w:sz="0" w:space="0" w:color="auto"/>
      </w:divBdr>
    </w:div>
    <w:div w:id="830025306">
      <w:bodyDiv w:val="1"/>
      <w:marLeft w:val="0"/>
      <w:marRight w:val="0"/>
      <w:marTop w:val="0"/>
      <w:marBottom w:val="0"/>
      <w:divBdr>
        <w:top w:val="none" w:sz="0" w:space="0" w:color="auto"/>
        <w:left w:val="none" w:sz="0" w:space="0" w:color="auto"/>
        <w:bottom w:val="none" w:sz="0" w:space="0" w:color="auto"/>
        <w:right w:val="none" w:sz="0" w:space="0" w:color="auto"/>
      </w:divBdr>
    </w:div>
    <w:div w:id="1299266199">
      <w:bodyDiv w:val="1"/>
      <w:marLeft w:val="0"/>
      <w:marRight w:val="0"/>
      <w:marTop w:val="0"/>
      <w:marBottom w:val="0"/>
      <w:divBdr>
        <w:top w:val="none" w:sz="0" w:space="0" w:color="auto"/>
        <w:left w:val="none" w:sz="0" w:space="0" w:color="auto"/>
        <w:bottom w:val="none" w:sz="0" w:space="0" w:color="auto"/>
        <w:right w:val="none" w:sz="0" w:space="0" w:color="auto"/>
      </w:divBdr>
    </w:div>
    <w:div w:id="1384407846">
      <w:bodyDiv w:val="1"/>
      <w:marLeft w:val="0"/>
      <w:marRight w:val="0"/>
      <w:marTop w:val="0"/>
      <w:marBottom w:val="0"/>
      <w:divBdr>
        <w:top w:val="none" w:sz="0" w:space="0" w:color="auto"/>
        <w:left w:val="none" w:sz="0" w:space="0" w:color="auto"/>
        <w:bottom w:val="none" w:sz="0" w:space="0" w:color="auto"/>
        <w:right w:val="none" w:sz="0" w:space="0" w:color="auto"/>
      </w:divBdr>
    </w:div>
    <w:div w:id="1472600741">
      <w:bodyDiv w:val="1"/>
      <w:marLeft w:val="0"/>
      <w:marRight w:val="0"/>
      <w:marTop w:val="0"/>
      <w:marBottom w:val="0"/>
      <w:divBdr>
        <w:top w:val="none" w:sz="0" w:space="0" w:color="auto"/>
        <w:left w:val="none" w:sz="0" w:space="0" w:color="auto"/>
        <w:bottom w:val="none" w:sz="0" w:space="0" w:color="auto"/>
        <w:right w:val="none" w:sz="0" w:space="0" w:color="auto"/>
      </w:divBdr>
    </w:div>
    <w:div w:id="1533499379">
      <w:bodyDiv w:val="1"/>
      <w:marLeft w:val="0"/>
      <w:marRight w:val="0"/>
      <w:marTop w:val="0"/>
      <w:marBottom w:val="0"/>
      <w:divBdr>
        <w:top w:val="none" w:sz="0" w:space="0" w:color="auto"/>
        <w:left w:val="none" w:sz="0" w:space="0" w:color="auto"/>
        <w:bottom w:val="none" w:sz="0" w:space="0" w:color="auto"/>
        <w:right w:val="none" w:sz="0" w:space="0" w:color="auto"/>
      </w:divBdr>
    </w:div>
    <w:div w:id="1701470486">
      <w:bodyDiv w:val="1"/>
      <w:marLeft w:val="0"/>
      <w:marRight w:val="0"/>
      <w:marTop w:val="0"/>
      <w:marBottom w:val="0"/>
      <w:divBdr>
        <w:top w:val="none" w:sz="0" w:space="0" w:color="auto"/>
        <w:left w:val="none" w:sz="0" w:space="0" w:color="auto"/>
        <w:bottom w:val="none" w:sz="0" w:space="0" w:color="auto"/>
        <w:right w:val="none" w:sz="0" w:space="0" w:color="auto"/>
      </w:divBdr>
    </w:div>
    <w:div w:id="1705403851">
      <w:bodyDiv w:val="1"/>
      <w:marLeft w:val="0"/>
      <w:marRight w:val="0"/>
      <w:marTop w:val="0"/>
      <w:marBottom w:val="0"/>
      <w:divBdr>
        <w:top w:val="none" w:sz="0" w:space="0" w:color="auto"/>
        <w:left w:val="none" w:sz="0" w:space="0" w:color="auto"/>
        <w:bottom w:val="none" w:sz="0" w:space="0" w:color="auto"/>
        <w:right w:val="none" w:sz="0" w:space="0" w:color="auto"/>
      </w:divBdr>
    </w:div>
    <w:div w:id="1830780164">
      <w:bodyDiv w:val="1"/>
      <w:marLeft w:val="0"/>
      <w:marRight w:val="0"/>
      <w:marTop w:val="0"/>
      <w:marBottom w:val="0"/>
      <w:divBdr>
        <w:top w:val="none" w:sz="0" w:space="0" w:color="auto"/>
        <w:left w:val="none" w:sz="0" w:space="0" w:color="auto"/>
        <w:bottom w:val="none" w:sz="0" w:space="0" w:color="auto"/>
        <w:right w:val="none" w:sz="0" w:space="0" w:color="auto"/>
      </w:divBdr>
    </w:div>
    <w:div w:id="20437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dvegtc-spf.eu/letolt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F8AF735091C2794C93891AD3B383197F" ma:contentTypeVersion="16" ma:contentTypeDescription="Új dokumentum létrehozása." ma:contentTypeScope="" ma:versionID="9723cd012eeb113389178cc8794420a0">
  <xsd:schema xmlns:xsd="http://www.w3.org/2001/XMLSchema" xmlns:xs="http://www.w3.org/2001/XMLSchema" xmlns:p="http://schemas.microsoft.com/office/2006/metadata/properties" xmlns:ns2="3ef3a846-93d8-43d4-b246-d5ae16d16946" xmlns:ns3="75798a55-0ac0-49d9-8cee-eea942d8eacb" targetNamespace="http://schemas.microsoft.com/office/2006/metadata/properties" ma:root="true" ma:fieldsID="632b6093fffcea4ad9f65e6b05d05d88" ns2:_="" ns3:_="">
    <xsd:import namespace="3ef3a846-93d8-43d4-b246-d5ae16d16946"/>
    <xsd:import namespace="75798a55-0ac0-49d9-8cee-eea942d8ea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C_x00ed_mk_x00e9_k" minOccurs="0"/>
                <xsd:element ref="ns2:Projektazonos_x00ed_t_x00f3_" minOccurs="0"/>
                <xsd:element ref="ns2:Partn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3a846-93d8-43d4-b246-d5ae16d16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_x00ed_mk_x00e9_k" ma:index="20" nillable="true" ma:displayName="Címkék" ma:description="Ide írd be azokat a címnkéket, amik a mappára vonatkoznak" ma:format="Dropdown" ma:internalName="C_x00ed_mk_x00e9_k">
      <xsd:simpleType>
        <xsd:restriction base="dms:Text">
          <xsd:maxLength value="255"/>
        </xsd:restriction>
      </xsd:simpleType>
    </xsd:element>
    <xsd:element name="Projektazonos_x00ed_t_x00f3_" ma:index="21" nillable="true" ma:displayName="Projekt azonosító" ma:format="Dropdown" ma:internalName="Projektazonos_x00ed_t_x00f3_">
      <xsd:simpleType>
        <xsd:restriction base="dms:Text">
          <xsd:maxLength value="255"/>
        </xsd:restriction>
      </xsd:simpleType>
    </xsd:element>
    <xsd:element name="Partner" ma:index="22" nillable="true" ma:displayName="Partner" ma:format="Dropdown" ma:internalName="Partner">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798a55-0ac0-49d9-8cee-eea942d8eacb"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artner xmlns="3ef3a846-93d8-43d4-b246-d5ae16d16946" xsi:nil="true"/>
    <Projektazonos_x00ed_t_x00f3_ xmlns="3ef3a846-93d8-43d4-b246-d5ae16d16946" xsi:nil="true"/>
    <C_x00ed_mk_x00e9_k xmlns="3ef3a846-93d8-43d4-b246-d5ae16d16946" xsi:nil="true"/>
  </documentManagement>
</p:properties>
</file>

<file path=customXml/itemProps1.xml><?xml version="1.0" encoding="utf-8"?>
<ds:datastoreItem xmlns:ds="http://schemas.openxmlformats.org/officeDocument/2006/customXml" ds:itemID="{DA3F3F94-6936-4865-B4CA-4CB13A466233}">
  <ds:schemaRefs>
    <ds:schemaRef ds:uri="http://schemas.microsoft.com/sharepoint/v3/contenttype/forms"/>
  </ds:schemaRefs>
</ds:datastoreItem>
</file>

<file path=customXml/itemProps2.xml><?xml version="1.0" encoding="utf-8"?>
<ds:datastoreItem xmlns:ds="http://schemas.openxmlformats.org/officeDocument/2006/customXml" ds:itemID="{277FB7A5-985C-4312-8E62-1E76E83A6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3a846-93d8-43d4-b246-d5ae16d16946"/>
    <ds:schemaRef ds:uri="75798a55-0ac0-49d9-8cee-eea942d8e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595FB-AC57-4FB1-A688-D6B476D68FB1}">
  <ds:schemaRefs>
    <ds:schemaRef ds:uri="http://schemas.openxmlformats.org/officeDocument/2006/bibliography"/>
  </ds:schemaRefs>
</ds:datastoreItem>
</file>

<file path=customXml/itemProps4.xml><?xml version="1.0" encoding="utf-8"?>
<ds:datastoreItem xmlns:ds="http://schemas.openxmlformats.org/officeDocument/2006/customXml" ds:itemID="{08AD71EA-F453-4229-AD46-FFA98BD59DAA}">
  <ds:schemaRefs>
    <ds:schemaRef ds:uri="http://schemas.microsoft.com/office/2006/metadata/properties"/>
    <ds:schemaRef ds:uri="http://schemas.microsoft.com/office/infopath/2007/PartnerControls"/>
    <ds:schemaRef ds:uri="3ef3a846-93d8-43d4-b246-d5ae16d16946"/>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4087</Words>
  <Characters>28207</Characters>
  <Application>Microsoft Office Word</Application>
  <DocSecurity>0</DocSecurity>
  <Lines>235</Lines>
  <Paragraphs>64</Paragraphs>
  <ScaleCrop>false</ScaleCrop>
  <HeadingPairs>
    <vt:vector size="2" baseType="variant">
      <vt:variant>
        <vt:lpstr>Cím</vt:lpstr>
      </vt:variant>
      <vt:variant>
        <vt:i4>1</vt:i4>
      </vt:variant>
    </vt:vector>
  </HeadingPairs>
  <TitlesOfParts>
    <vt:vector size="1" baseType="lpstr">
      <vt:lpstr>PÁLYÁZATI DOKUMENTÁCIÓ</vt:lpstr>
    </vt:vector>
  </TitlesOfParts>
  <Company>office2003</Company>
  <LinksUpToDate>false</LinksUpToDate>
  <CharactersWithSpaces>32230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DOKUMENTÁCIÓ</dc:title>
  <dc:creator>-</dc:creator>
  <cp:lastModifiedBy>Admin</cp:lastModifiedBy>
  <cp:revision>6</cp:revision>
  <cp:lastPrinted>2022-03-09T11:41:00Z</cp:lastPrinted>
  <dcterms:created xsi:type="dcterms:W3CDTF">2022-03-07T13:44:00Z</dcterms:created>
  <dcterms:modified xsi:type="dcterms:W3CDTF">2022-03-09T11:47:00Z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0x010100F8AF735091C2794C93891AD3B383197F</vt:lpwstr>
  </property>
</Properties>
</file>